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46" w:rsidRPr="0043231B" w:rsidRDefault="008D3AA1" w:rsidP="00F3585E">
      <w:pPr>
        <w:jc w:val="center"/>
        <w:rPr>
          <w:b/>
          <w:bCs/>
        </w:rPr>
      </w:pPr>
      <w:r w:rsidRPr="0043231B">
        <w:rPr>
          <w:b/>
        </w:rPr>
        <w:t xml:space="preserve">ACUERDO DE COLABORACIÓN PARA OFERTAR PLAZAS </w:t>
      </w:r>
      <w:r w:rsidR="009B1C46" w:rsidRPr="0043231B">
        <w:rPr>
          <w:b/>
        </w:rPr>
        <w:t xml:space="preserve">EN TERRENO </w:t>
      </w:r>
      <w:r w:rsidR="00F3585E">
        <w:rPr>
          <w:b/>
        </w:rPr>
        <w:t>DE</w:t>
      </w:r>
      <w:r w:rsidR="007572A3" w:rsidRPr="0043231B">
        <w:rPr>
          <w:b/>
        </w:rPr>
        <w:t xml:space="preserve"> FORMACIÓN PRÁCTICA DE LA COMUNIDAD UNIVERSITARIA DE LA UNIVERSIDAD DE SEVILLA (ALUMNADO, P</w:t>
      </w:r>
      <w:r w:rsidR="0043231B" w:rsidRPr="0043231B">
        <w:rPr>
          <w:b/>
        </w:rPr>
        <w:t xml:space="preserve">ERSONAL DE ADMINISTRACIÓN Y </w:t>
      </w:r>
      <w:r w:rsidR="007572A3" w:rsidRPr="0043231B">
        <w:rPr>
          <w:b/>
        </w:rPr>
        <w:t>S</w:t>
      </w:r>
      <w:r w:rsidR="0043231B" w:rsidRPr="0043231B">
        <w:rPr>
          <w:b/>
        </w:rPr>
        <w:t>ERVICIOS</w:t>
      </w:r>
      <w:r w:rsidR="00C06508">
        <w:rPr>
          <w:b/>
        </w:rPr>
        <w:t>,</w:t>
      </w:r>
      <w:r w:rsidR="007572A3" w:rsidRPr="0043231B">
        <w:rPr>
          <w:b/>
        </w:rPr>
        <w:t xml:space="preserve"> Y P</w:t>
      </w:r>
      <w:r w:rsidR="0043231B" w:rsidRPr="0043231B">
        <w:rPr>
          <w:b/>
        </w:rPr>
        <w:t xml:space="preserve">ERSONAL </w:t>
      </w:r>
      <w:r w:rsidR="007572A3" w:rsidRPr="0043231B">
        <w:rPr>
          <w:b/>
        </w:rPr>
        <w:t>D</w:t>
      </w:r>
      <w:r w:rsidR="0043231B" w:rsidRPr="0043231B">
        <w:rPr>
          <w:b/>
        </w:rPr>
        <w:t xml:space="preserve">OCENTE O </w:t>
      </w:r>
      <w:r w:rsidR="007572A3" w:rsidRPr="0043231B">
        <w:rPr>
          <w:b/>
        </w:rPr>
        <w:t>I</w:t>
      </w:r>
      <w:r w:rsidR="0043231B" w:rsidRPr="0043231B">
        <w:rPr>
          <w:b/>
        </w:rPr>
        <w:t>NVESTIGADOR</w:t>
      </w:r>
      <w:r w:rsidR="007572A3" w:rsidRPr="0043231B">
        <w:rPr>
          <w:b/>
        </w:rPr>
        <w:t>) EN COOPERACIÓN INTERNACIONAL PARA EL DESARROLLO 202</w:t>
      </w:r>
      <w:r w:rsidR="00EF71C6">
        <w:rPr>
          <w:b/>
        </w:rPr>
        <w:t>2</w:t>
      </w:r>
      <w:r w:rsidR="007572A3" w:rsidRPr="0043231B">
        <w:rPr>
          <w:b/>
        </w:rPr>
        <w:t>/202</w:t>
      </w:r>
      <w:r w:rsidR="00EF71C6">
        <w:rPr>
          <w:b/>
        </w:rPr>
        <w:t>3</w:t>
      </w:r>
    </w:p>
    <w:p w:rsidR="008D3AA1" w:rsidRDefault="008D3AA1" w:rsidP="008D3AA1"/>
    <w:p w:rsidR="00065CE7" w:rsidRDefault="00065CE7" w:rsidP="008D3AA1"/>
    <w:p w:rsidR="008D3AA1" w:rsidRPr="00425F74" w:rsidRDefault="008D3AA1" w:rsidP="008D3AA1">
      <w:pPr>
        <w:pStyle w:val="Ttulo2"/>
      </w:pPr>
      <w:r>
        <w:t xml:space="preserve">1. </w:t>
      </w:r>
      <w:r w:rsidRPr="00425F74">
        <w:t>C</w:t>
      </w:r>
      <w:r>
        <w:t xml:space="preserve">ONSIDERACIONES GENERALES  </w:t>
      </w:r>
      <w:r w:rsidRPr="00425F74">
        <w:t xml:space="preserve"> </w:t>
      </w:r>
    </w:p>
    <w:p w:rsidR="008D3AA1" w:rsidRDefault="008D3AA1" w:rsidP="008D3AA1">
      <w:pPr>
        <w:ind w:right="-2" w:firstLine="360"/>
      </w:pPr>
    </w:p>
    <w:p w:rsidR="0043231B" w:rsidRPr="0043231B" w:rsidRDefault="0043231B" w:rsidP="0043231B">
      <w:pPr>
        <w:ind w:right="-2"/>
        <w:rPr>
          <w:bCs/>
        </w:rPr>
      </w:pPr>
      <w:r>
        <w:t xml:space="preserve">El presente </w:t>
      </w:r>
      <w:r w:rsidR="008E450C">
        <w:t>A</w:t>
      </w:r>
      <w:r>
        <w:t xml:space="preserve">cuerdo se enmarca en la fase de preparación de la </w:t>
      </w:r>
      <w:r w:rsidRPr="0043231B">
        <w:rPr>
          <w:b/>
        </w:rPr>
        <w:t>Convocatoria de Ayudas para la formación práctica de la comunidad universitaria en cooperación internacional para el desarrollo con estancias en terreno 202</w:t>
      </w:r>
      <w:r w:rsidR="00EF71C6">
        <w:rPr>
          <w:b/>
        </w:rPr>
        <w:t>2</w:t>
      </w:r>
      <w:r w:rsidRPr="0043231B">
        <w:rPr>
          <w:b/>
        </w:rPr>
        <w:t>/202</w:t>
      </w:r>
      <w:r w:rsidR="00EF71C6">
        <w:rPr>
          <w:b/>
        </w:rPr>
        <w:t>3</w:t>
      </w:r>
      <w:r>
        <w:rPr>
          <w:b/>
        </w:rPr>
        <w:t xml:space="preserve">, </w:t>
      </w:r>
      <w:r w:rsidRPr="0043231B">
        <w:rPr>
          <w:bCs/>
        </w:rPr>
        <w:t xml:space="preserve">cuyo objeto es facilitar </w:t>
      </w:r>
      <w:r w:rsidR="00BC52C8">
        <w:rPr>
          <w:bCs/>
        </w:rPr>
        <w:t>al alumnado, al Personal de Administración y Servicios (PAS) y al Personal Docente e Investigador (PDI) de la Universidad de Sevilla la</w:t>
      </w:r>
      <w:r w:rsidRPr="0043231B">
        <w:rPr>
          <w:bCs/>
        </w:rPr>
        <w:t xml:space="preserve"> </w:t>
      </w:r>
      <w:r>
        <w:rPr>
          <w:b/>
        </w:rPr>
        <w:t>realización</w:t>
      </w:r>
      <w:r w:rsidR="00BC52C8">
        <w:rPr>
          <w:b/>
        </w:rPr>
        <w:t xml:space="preserve"> </w:t>
      </w:r>
      <w:r>
        <w:rPr>
          <w:b/>
        </w:rPr>
        <w:t>de estancias de voluntariado internacional</w:t>
      </w:r>
      <w:r w:rsidR="00D659E8">
        <w:rPr>
          <w:b/>
        </w:rPr>
        <w:t xml:space="preserve"> durante 2022</w:t>
      </w:r>
      <w:r>
        <w:rPr>
          <w:b/>
        </w:rPr>
        <w:t xml:space="preserve"> en intervenciones en terreno lideradas </w:t>
      </w:r>
      <w:r w:rsidR="00D659E8">
        <w:rPr>
          <w:b/>
        </w:rPr>
        <w:t>por</w:t>
      </w:r>
      <w:r w:rsidR="00205C7F">
        <w:rPr>
          <w:b/>
        </w:rPr>
        <w:t xml:space="preserve"> la</w:t>
      </w:r>
      <w:r>
        <w:rPr>
          <w:b/>
        </w:rPr>
        <w:t xml:space="preserve"> US </w:t>
      </w:r>
      <w:r w:rsidR="00205C7F">
        <w:rPr>
          <w:b/>
        </w:rPr>
        <w:t>o</w:t>
      </w:r>
      <w:r>
        <w:rPr>
          <w:b/>
        </w:rPr>
        <w:t xml:space="preserve"> por otras organizaciones e instituciones de desarrollo</w:t>
      </w:r>
      <w:r w:rsidRPr="0043231B">
        <w:rPr>
          <w:bCs/>
        </w:rPr>
        <w:t>, andaluzas o locales.</w:t>
      </w:r>
    </w:p>
    <w:p w:rsidR="0043231B" w:rsidRDefault="0043231B" w:rsidP="0043231B">
      <w:pPr>
        <w:ind w:right="-2"/>
        <w:rPr>
          <w:b/>
        </w:rPr>
      </w:pPr>
    </w:p>
    <w:p w:rsidR="0043231B" w:rsidRDefault="0043231B" w:rsidP="0043231B">
      <w:pPr>
        <w:ind w:right="-2"/>
        <w:rPr>
          <w:bCs/>
        </w:rPr>
      </w:pPr>
      <w:r w:rsidRPr="0043231B">
        <w:rPr>
          <w:bCs/>
        </w:rPr>
        <w:t xml:space="preserve">Para ello, </w:t>
      </w:r>
      <w:r w:rsidR="00BC52C8" w:rsidRPr="00BC52C8">
        <w:rPr>
          <w:b/>
        </w:rPr>
        <w:t>por medio de</w:t>
      </w:r>
      <w:r w:rsidRPr="00BC52C8">
        <w:rPr>
          <w:b/>
        </w:rPr>
        <w:t xml:space="preserve"> la citada Convoca</w:t>
      </w:r>
      <w:r w:rsidR="00205C7F">
        <w:rPr>
          <w:b/>
        </w:rPr>
        <w:t>t</w:t>
      </w:r>
      <w:r w:rsidRPr="00BC52C8">
        <w:rPr>
          <w:b/>
        </w:rPr>
        <w:t>oria se otorgarán ayudas</w:t>
      </w:r>
      <w:r w:rsidR="00BC52C8" w:rsidRPr="00BC52C8">
        <w:rPr>
          <w:b/>
        </w:rPr>
        <w:t xml:space="preserve"> a los/as miembros de la comunidad universitaria seleccionados</w:t>
      </w:r>
      <w:r w:rsidR="007C4C50">
        <w:rPr>
          <w:b/>
        </w:rPr>
        <w:t>/as</w:t>
      </w:r>
      <w:r w:rsidR="003A0F30">
        <w:rPr>
          <w:b/>
        </w:rPr>
        <w:t xml:space="preserve"> por la Universidad de Sevilla</w:t>
      </w:r>
      <w:r w:rsidR="00BC52C8" w:rsidRPr="00BC52C8">
        <w:rPr>
          <w:b/>
        </w:rPr>
        <w:t>,</w:t>
      </w:r>
      <w:r w:rsidRPr="00BC52C8">
        <w:rPr>
          <w:b/>
        </w:rPr>
        <w:t xml:space="preserve"> </w:t>
      </w:r>
      <w:r w:rsidR="00BC52C8" w:rsidRPr="00BC52C8">
        <w:rPr>
          <w:b/>
        </w:rPr>
        <w:t xml:space="preserve">por un importe total de </w:t>
      </w:r>
      <w:r w:rsidR="00903288" w:rsidRPr="00357D13">
        <w:rPr>
          <w:b/>
        </w:rPr>
        <w:t>163</w:t>
      </w:r>
      <w:r w:rsidR="00357D13" w:rsidRPr="00357D13">
        <w:rPr>
          <w:b/>
        </w:rPr>
        <w:t>.</w:t>
      </w:r>
      <w:r w:rsidR="00903288" w:rsidRPr="00357D13">
        <w:rPr>
          <w:b/>
        </w:rPr>
        <w:t xml:space="preserve">630 </w:t>
      </w:r>
      <w:r w:rsidR="00E00785" w:rsidRPr="00357D13">
        <w:rPr>
          <w:b/>
          <w:bCs/>
        </w:rPr>
        <w:t>€</w:t>
      </w:r>
      <w:r w:rsidR="003A0F30" w:rsidRPr="00357D13">
        <w:rPr>
          <w:b/>
          <w:bCs/>
        </w:rPr>
        <w:t>,</w:t>
      </w:r>
      <w:r w:rsidR="003A0F30" w:rsidRPr="003A0F30">
        <w:rPr>
          <w:bCs/>
        </w:rPr>
        <w:t xml:space="preserve"> de los que </w:t>
      </w:r>
      <w:r w:rsidR="00357D13">
        <w:rPr>
          <w:bCs/>
        </w:rPr>
        <w:t>73.630</w:t>
      </w:r>
      <w:r w:rsidR="00E00785" w:rsidRPr="00E00785">
        <w:rPr>
          <w:bCs/>
        </w:rPr>
        <w:t xml:space="preserve"> €</w:t>
      </w:r>
      <w:r w:rsidR="00E00785">
        <w:rPr>
          <w:bCs/>
        </w:rPr>
        <w:t xml:space="preserve"> </w:t>
      </w:r>
      <w:r w:rsidR="00BC52C8">
        <w:t>han sido financiados por la Agencia Andaluza de Cooperación Internacional para el Desarrollo (AACID) en el marco de la intervención</w:t>
      </w:r>
      <w:r w:rsidR="00BC52C8" w:rsidRPr="00530ABB">
        <w:rPr>
          <w:b/>
          <w:i/>
        </w:rPr>
        <w:t xml:space="preserve"> </w:t>
      </w:r>
      <w:r w:rsidR="00BC52C8" w:rsidRPr="00BC52C8">
        <w:rPr>
          <w:bCs/>
          <w:i/>
        </w:rPr>
        <w:t>“Mejora de los procesos de formación, sensibilización e implicación de la Comunidad Universitaria de la Universidad de Sevilla, en la Cooperación al Desarrollo”</w:t>
      </w:r>
      <w:r w:rsidR="00BC52C8" w:rsidRPr="00BC52C8">
        <w:rPr>
          <w:bCs/>
        </w:rPr>
        <w:t>.</w:t>
      </w:r>
      <w:r w:rsidR="00E00785">
        <w:rPr>
          <w:bCs/>
        </w:rPr>
        <w:t xml:space="preserve"> </w:t>
      </w:r>
    </w:p>
    <w:p w:rsidR="00205C7F" w:rsidRDefault="00205C7F" w:rsidP="0043231B">
      <w:pPr>
        <w:ind w:right="-2"/>
        <w:rPr>
          <w:bCs/>
        </w:rPr>
      </w:pPr>
    </w:p>
    <w:p w:rsidR="00A82720" w:rsidRDefault="00205C7F" w:rsidP="00A82720">
      <w:pPr>
        <w:ind w:right="-2"/>
        <w:rPr>
          <w:bCs/>
        </w:rPr>
      </w:pPr>
      <w:r w:rsidRPr="003A0F30">
        <w:rPr>
          <w:b/>
        </w:rPr>
        <w:t xml:space="preserve">La </w:t>
      </w:r>
      <w:r w:rsidR="00704EB7" w:rsidRPr="003A0F30">
        <w:rPr>
          <w:b/>
        </w:rPr>
        <w:t xml:space="preserve">Convocatoria de Ayudas </w:t>
      </w:r>
      <w:r w:rsidR="007C4C50" w:rsidRPr="003A0F30">
        <w:rPr>
          <w:b/>
        </w:rPr>
        <w:t xml:space="preserve">se abrirá </w:t>
      </w:r>
      <w:r w:rsidR="00357D13">
        <w:rPr>
          <w:b/>
        </w:rPr>
        <w:t>a principios de marzo de 2023</w:t>
      </w:r>
      <w:r w:rsidR="00704EB7" w:rsidRPr="003A0F30">
        <w:rPr>
          <w:b/>
        </w:rPr>
        <w:t xml:space="preserve">. </w:t>
      </w:r>
      <w:r w:rsidR="00704EB7" w:rsidRPr="003A0F30">
        <w:rPr>
          <w:bCs/>
        </w:rPr>
        <w:t>A las bases de la Convocatoria le</w:t>
      </w:r>
      <w:r w:rsidR="00762D1E">
        <w:rPr>
          <w:bCs/>
        </w:rPr>
        <w:t>s</w:t>
      </w:r>
      <w:r w:rsidR="00704EB7" w:rsidRPr="003A0F30">
        <w:rPr>
          <w:bCs/>
        </w:rPr>
        <w:t xml:space="preserve"> acompañará </w:t>
      </w:r>
      <w:r w:rsidR="00A82720" w:rsidRPr="003A0F30">
        <w:rPr>
          <w:bCs/>
        </w:rPr>
        <w:t>un</w:t>
      </w:r>
      <w:r w:rsidR="00A82720" w:rsidRPr="003A0F30">
        <w:rPr>
          <w:b/>
        </w:rPr>
        <w:t xml:space="preserve"> listado</w:t>
      </w:r>
      <w:r w:rsidR="00704EB7" w:rsidRPr="003A0F30">
        <w:rPr>
          <w:b/>
        </w:rPr>
        <w:t xml:space="preserve"> de plazas de voluntariado </w:t>
      </w:r>
      <w:r w:rsidR="00A82720" w:rsidRPr="003A0F30">
        <w:rPr>
          <w:b/>
        </w:rPr>
        <w:t xml:space="preserve">ofertadas por entidades de desarrollo </w:t>
      </w:r>
      <w:r w:rsidR="00A82720">
        <w:rPr>
          <w:bCs/>
        </w:rPr>
        <w:t xml:space="preserve">interesadas en </w:t>
      </w:r>
      <w:r w:rsidR="003A0F30">
        <w:rPr>
          <w:bCs/>
        </w:rPr>
        <w:t>acoger</w:t>
      </w:r>
      <w:r w:rsidR="00A82720">
        <w:rPr>
          <w:bCs/>
        </w:rPr>
        <w:t xml:space="preserve"> voluntarios/as universitarios</w:t>
      </w:r>
      <w:r w:rsidR="00762D1E">
        <w:rPr>
          <w:bCs/>
        </w:rPr>
        <w:t xml:space="preserve">. </w:t>
      </w:r>
      <w:r w:rsidR="0023369C">
        <w:rPr>
          <w:bCs/>
        </w:rPr>
        <w:t xml:space="preserve">Para </w:t>
      </w:r>
      <w:proofErr w:type="gramStart"/>
      <w:r w:rsidR="0023369C">
        <w:rPr>
          <w:bCs/>
        </w:rPr>
        <w:t>poder</w:t>
      </w:r>
      <w:proofErr w:type="gramEnd"/>
      <w:r w:rsidR="0023369C">
        <w:rPr>
          <w:bCs/>
        </w:rPr>
        <w:t xml:space="preserve"> </w:t>
      </w:r>
      <w:r w:rsidR="0076615C">
        <w:rPr>
          <w:bCs/>
        </w:rPr>
        <w:t xml:space="preserve">ofertar sus plazas de voluntariado dentro de la Convocatoria de ayudas, las entidades deberán cumplimentar y finalizar </w:t>
      </w:r>
      <w:r w:rsidR="0076615C" w:rsidRPr="00B52F6D">
        <w:rPr>
          <w:b/>
        </w:rPr>
        <w:t>un</w:t>
      </w:r>
      <w:r w:rsidR="00B52F6D">
        <w:rPr>
          <w:b/>
        </w:rPr>
        <w:t xml:space="preserve"> </w:t>
      </w:r>
      <w:hyperlink r:id="rId11" w:history="1">
        <w:r w:rsidR="00B52F6D" w:rsidRPr="00B52F6D">
          <w:rPr>
            <w:rStyle w:val="Hipervnculo"/>
            <w:b/>
          </w:rPr>
          <w:t>Formulario de oferta d</w:t>
        </w:r>
        <w:r w:rsidR="00B52F6D" w:rsidRPr="00B52F6D">
          <w:rPr>
            <w:rStyle w:val="Hipervnculo"/>
            <w:b/>
          </w:rPr>
          <w:t>e plazas</w:t>
        </w:r>
      </w:hyperlink>
      <w:r w:rsidR="00B52F6D">
        <w:rPr>
          <w:b/>
        </w:rPr>
        <w:t xml:space="preserve"> (Anexo A) </w:t>
      </w:r>
      <w:r w:rsidR="0076615C" w:rsidRPr="0076615C">
        <w:rPr>
          <w:b/>
        </w:rPr>
        <w:t xml:space="preserve"> </w:t>
      </w:r>
      <w:r w:rsidR="0076615C">
        <w:rPr>
          <w:bCs/>
        </w:rPr>
        <w:t>por cada uno de los perfiles solicitados</w:t>
      </w:r>
      <w:r w:rsidR="00762D1E">
        <w:rPr>
          <w:bCs/>
        </w:rPr>
        <w:t xml:space="preserve">, indicando el número de </w:t>
      </w:r>
      <w:r w:rsidR="003B60F2">
        <w:rPr>
          <w:bCs/>
        </w:rPr>
        <w:t xml:space="preserve">plazas </w:t>
      </w:r>
      <w:r w:rsidR="00762D1E">
        <w:rPr>
          <w:bCs/>
        </w:rPr>
        <w:t>vacantes de ese mismo perfil</w:t>
      </w:r>
      <w:r w:rsidR="003B60F2">
        <w:rPr>
          <w:bCs/>
        </w:rPr>
        <w:t>,</w:t>
      </w:r>
      <w:r w:rsidR="00762D1E">
        <w:rPr>
          <w:bCs/>
        </w:rPr>
        <w:t xml:space="preserve"> y</w:t>
      </w:r>
      <w:r w:rsidR="003B60F2">
        <w:rPr>
          <w:bCs/>
        </w:rPr>
        <w:t xml:space="preserve"> en cada uno de ellos indicar</w:t>
      </w:r>
      <w:r w:rsidR="00762D1E">
        <w:rPr>
          <w:bCs/>
        </w:rPr>
        <w:t xml:space="preserve"> al menos:</w:t>
      </w:r>
      <w:r w:rsidR="0076615C">
        <w:rPr>
          <w:bCs/>
        </w:rPr>
        <w:t xml:space="preserve"> </w:t>
      </w:r>
    </w:p>
    <w:p w:rsidR="00A82720" w:rsidRDefault="00A82720" w:rsidP="00A82720">
      <w:pPr>
        <w:ind w:right="-2"/>
        <w:rPr>
          <w:bCs/>
        </w:rPr>
      </w:pPr>
    </w:p>
    <w:p w:rsidR="00A82720" w:rsidRDefault="00A82720" w:rsidP="00A82720">
      <w:r>
        <w:rPr>
          <w:bCs/>
        </w:rPr>
        <w:t>- En el caso de</w:t>
      </w:r>
      <w:r w:rsidR="003B60F2">
        <w:rPr>
          <w:bCs/>
        </w:rPr>
        <w:t xml:space="preserve"> plazas para </w:t>
      </w:r>
      <w:r>
        <w:rPr>
          <w:bCs/>
        </w:rPr>
        <w:t xml:space="preserve">alumnado, de Grado o Postgrado, </w:t>
      </w:r>
      <w:r w:rsidR="0023369C">
        <w:t>el(las) área(s)</w:t>
      </w:r>
      <w:r>
        <w:rPr>
          <w:bCs/>
        </w:rPr>
        <w:t xml:space="preserve"> de conocimiento de especialización:  </w:t>
      </w:r>
      <w:bookmarkStart w:id="0" w:name="_Hlk95912616"/>
      <w:r w:rsidRPr="00490D17">
        <w:t>Arte y Humanidades</w:t>
      </w:r>
      <w:r>
        <w:t xml:space="preserve"> / Ciencias Experimentales / Ciencias de la Salud / Ciencias Sociales y Jurídicas / Ingeniería y Arquitectura. </w:t>
      </w:r>
    </w:p>
    <w:bookmarkEnd w:id="0"/>
    <w:p w:rsidR="00A82720" w:rsidRDefault="00A82720" w:rsidP="00A82720"/>
    <w:p w:rsidR="00A82720" w:rsidRDefault="00A82720" w:rsidP="00A82720">
      <w:r>
        <w:t xml:space="preserve">- En el caso </w:t>
      </w:r>
      <w:r w:rsidR="003B60F2">
        <w:t>de plazas</w:t>
      </w:r>
      <w:r>
        <w:t xml:space="preserve"> </w:t>
      </w:r>
      <w:r w:rsidR="003B60F2">
        <w:t xml:space="preserve">para </w:t>
      </w:r>
      <w:r>
        <w:t>Personal Docente e Investigador (PDI), el</w:t>
      </w:r>
      <w:r w:rsidR="003A0F30">
        <w:t>(las)</w:t>
      </w:r>
      <w:r>
        <w:t xml:space="preserve"> área</w:t>
      </w:r>
      <w:r w:rsidR="003A0F30">
        <w:t>(s)</w:t>
      </w:r>
      <w:r>
        <w:t xml:space="preserve"> de conocimiento en la que son expertos/as: </w:t>
      </w:r>
      <w:r w:rsidRPr="00490D17">
        <w:t>Arte y Humanidades</w:t>
      </w:r>
      <w:r>
        <w:t xml:space="preserve"> / Ciencias Experimentales / Ciencias de la Salud / Ciencias Sociales y Jurídicas / Ingeniería y Arquitectura. </w:t>
      </w:r>
    </w:p>
    <w:p w:rsidR="00A82720" w:rsidRDefault="00A82720" w:rsidP="00A82720"/>
    <w:p w:rsidR="00A82720" w:rsidRDefault="00A82720" w:rsidP="003A0F30">
      <w:r>
        <w:t>- En el caso de</w:t>
      </w:r>
      <w:r w:rsidR="003B60F2">
        <w:t xml:space="preserve"> plazas para</w:t>
      </w:r>
      <w:r>
        <w:t xml:space="preserve"> Personal de Administración y Servicios (PAS), </w:t>
      </w:r>
      <w:r w:rsidR="003A0F30">
        <w:t xml:space="preserve">el(las) </w:t>
      </w:r>
      <w:r w:rsidR="0023369C">
        <w:t>área</w:t>
      </w:r>
      <w:r w:rsidR="003A0F30">
        <w:t>(s) profesional(es) al que pertenecen: Administración y Finanzas, Mantenimiento e Infraestructuras, Informática y TIC, Biblioteca y Archivo, Técnicos/as.</w:t>
      </w:r>
    </w:p>
    <w:p w:rsidR="00A82720" w:rsidRDefault="00A82720" w:rsidP="00A82720">
      <w:r>
        <w:t xml:space="preserve"> </w:t>
      </w:r>
    </w:p>
    <w:p w:rsidR="00065CE7" w:rsidRDefault="003A0F30" w:rsidP="00762D1E">
      <w:r>
        <w:t xml:space="preserve">Además de esta(s) área(s), </w:t>
      </w:r>
      <w:r w:rsidRPr="00BC7F08">
        <w:rPr>
          <w:b/>
          <w:bCs/>
        </w:rPr>
        <w:t>las entidades podrán concretar</w:t>
      </w:r>
      <w:r w:rsidR="003B60F2" w:rsidRPr="00BC7F08">
        <w:rPr>
          <w:b/>
          <w:bCs/>
        </w:rPr>
        <w:t xml:space="preserve"> más</w:t>
      </w:r>
      <w:r w:rsidRPr="00BC7F08">
        <w:rPr>
          <w:b/>
          <w:bCs/>
        </w:rPr>
        <w:t xml:space="preserve"> </w:t>
      </w:r>
      <w:r w:rsidR="00762D1E" w:rsidRPr="00BC7F08">
        <w:rPr>
          <w:b/>
          <w:bCs/>
        </w:rPr>
        <w:t xml:space="preserve">si lo desean </w:t>
      </w:r>
      <w:r w:rsidR="003B60F2" w:rsidRPr="00BC7F08">
        <w:rPr>
          <w:b/>
          <w:bCs/>
        </w:rPr>
        <w:t>el perfil</w:t>
      </w:r>
      <w:r w:rsidR="001953D3">
        <w:rPr>
          <w:b/>
          <w:bCs/>
        </w:rPr>
        <w:t>, con vinculación directa</w:t>
      </w:r>
      <w:r w:rsidRPr="00BC7F08">
        <w:rPr>
          <w:b/>
          <w:bCs/>
        </w:rPr>
        <w:t xml:space="preserve"> al plan de trabajo</w:t>
      </w:r>
      <w:r w:rsidR="00762D1E" w:rsidRPr="00BC7F08">
        <w:rPr>
          <w:b/>
          <w:bCs/>
        </w:rPr>
        <w:t xml:space="preserve"> </w:t>
      </w:r>
      <w:r w:rsidR="001953D3">
        <w:rPr>
          <w:b/>
          <w:bCs/>
        </w:rPr>
        <w:t>definido para</w:t>
      </w:r>
      <w:r w:rsidR="00762D1E" w:rsidRPr="00BC7F08">
        <w:rPr>
          <w:b/>
          <w:bCs/>
        </w:rPr>
        <w:t xml:space="preserve"> el voluntario/a</w:t>
      </w:r>
      <w:r w:rsidR="003B60F2" w:rsidRPr="00BC7F08">
        <w:rPr>
          <w:b/>
          <w:bCs/>
        </w:rPr>
        <w:t xml:space="preserve"> de la US</w:t>
      </w:r>
      <w:r w:rsidR="00065CE7">
        <w:rPr>
          <w:b/>
          <w:bCs/>
        </w:rPr>
        <w:t xml:space="preserve"> durante su estancia en terreno</w:t>
      </w:r>
      <w:r w:rsidR="00762D1E" w:rsidRPr="00BC7F08">
        <w:rPr>
          <w:b/>
          <w:bCs/>
        </w:rPr>
        <w:t>.</w:t>
      </w:r>
      <w:r w:rsidR="00762D1E">
        <w:t xml:space="preserve"> </w:t>
      </w:r>
      <w:r w:rsidR="001953D3">
        <w:t>Para ello, podrán incluirse en el campo abierto del  Formulario de oferta de plazas (Anexo A) Facultades o Escuelas, estudios oficiales o propios, requeridos por el/la voluntario/a, en ba</w:t>
      </w:r>
      <w:r w:rsidR="00065CE7">
        <w:t>se a los listados de Centros o T</w:t>
      </w:r>
      <w:r w:rsidR="001953D3">
        <w:t>itulaciones existentes en la US que se recogen en los siguientes enlaces:</w:t>
      </w:r>
    </w:p>
    <w:p w:rsidR="00065CE7" w:rsidRDefault="00065CE7" w:rsidP="00762D1E"/>
    <w:p w:rsidR="00154F08" w:rsidRDefault="00154F08" w:rsidP="00762D1E">
      <w:r>
        <w:lastRenderedPageBreak/>
        <w:t xml:space="preserve">Facultades o Escuelas: </w:t>
      </w:r>
      <w:hyperlink r:id="rId12" w:history="1">
        <w:r w:rsidRPr="00881E41">
          <w:rPr>
            <w:rStyle w:val="Hipervnculo"/>
          </w:rPr>
          <w:t>https://institucional.us.es/vrelinstitu/node/81</w:t>
        </w:r>
      </w:hyperlink>
    </w:p>
    <w:p w:rsidR="00154F08" w:rsidRDefault="00357D13" w:rsidP="00762D1E">
      <w:r>
        <w:t xml:space="preserve">Grados: </w:t>
      </w:r>
      <w:hyperlink r:id="rId13" w:history="1">
        <w:r w:rsidR="00154F08" w:rsidRPr="00881E41">
          <w:rPr>
            <w:rStyle w:val="Hipervnculo"/>
          </w:rPr>
          <w:t>https://www.us.es/estudiar/que-estudiar/oferta-de-grados</w:t>
        </w:r>
      </w:hyperlink>
      <w:r w:rsidR="00154F08">
        <w:t xml:space="preserve"> </w:t>
      </w:r>
    </w:p>
    <w:p w:rsidR="00154F08" w:rsidRDefault="00357D13" w:rsidP="00762D1E">
      <w:r>
        <w:t>M</w:t>
      </w:r>
      <w:r w:rsidR="00154F08">
        <w:t>ásteres O</w:t>
      </w:r>
      <w:r>
        <w:t xml:space="preserve">ficiales: </w:t>
      </w:r>
      <w:hyperlink r:id="rId14" w:history="1">
        <w:r w:rsidR="00154F08" w:rsidRPr="00881E41">
          <w:rPr>
            <w:rStyle w:val="Hipervnculo"/>
          </w:rPr>
          <w:t>https://www.us.es/estudiar/que-estudiar/oferta-de-masteres</w:t>
        </w:r>
      </w:hyperlink>
    </w:p>
    <w:p w:rsidR="00154F08" w:rsidRDefault="00154F08" w:rsidP="00762D1E">
      <w:r>
        <w:t xml:space="preserve">Programas de Doctorado: </w:t>
      </w:r>
      <w:hyperlink r:id="rId15" w:history="1">
        <w:r w:rsidRPr="00881E41">
          <w:rPr>
            <w:rStyle w:val="Hipervnculo"/>
          </w:rPr>
          <w:t>https://www.us.es/estudiar/que-estudiar/oferta-de-doctorado</w:t>
        </w:r>
      </w:hyperlink>
      <w:r>
        <w:t xml:space="preserve"> </w:t>
      </w:r>
    </w:p>
    <w:p w:rsidR="00154F08" w:rsidRDefault="00154F08" w:rsidP="00762D1E">
      <w:r>
        <w:t>M</w:t>
      </w:r>
      <w:r w:rsidR="00065CE7">
        <w:t>áste</w:t>
      </w:r>
      <w:r w:rsidR="00C2603D">
        <w:t>r</w:t>
      </w:r>
      <w:r w:rsidR="00065CE7">
        <w:t>, Cursos de Especialización o Expertos</w:t>
      </w:r>
      <w:r>
        <w:t xml:space="preserve"> Propios: </w:t>
      </w:r>
      <w:hyperlink r:id="rId16" w:history="1">
        <w:r w:rsidRPr="00881E41">
          <w:rPr>
            <w:rStyle w:val="Hipervnculo"/>
          </w:rPr>
          <w:t>https://cfp.us.es/cursos/oferta-2022-2023/#abajo</w:t>
        </w:r>
      </w:hyperlink>
      <w:r>
        <w:t xml:space="preserve"> </w:t>
      </w:r>
    </w:p>
    <w:p w:rsidR="00F3585E" w:rsidRPr="003A0F30" w:rsidRDefault="00F3585E" w:rsidP="00762D1E"/>
    <w:p w:rsidR="00065CE7" w:rsidRDefault="00BC7F08" w:rsidP="00262623">
      <w:pPr>
        <w:ind w:right="-2"/>
      </w:pPr>
      <w:r w:rsidRPr="00262623">
        <w:rPr>
          <w:b/>
          <w:bCs/>
        </w:rPr>
        <w:t xml:space="preserve">Las ayudas económicas </w:t>
      </w:r>
      <w:r w:rsidR="00262623" w:rsidRPr="00262623">
        <w:rPr>
          <w:b/>
          <w:bCs/>
        </w:rPr>
        <w:t>financiadas por la Universidad de Sevilla a las personas b</w:t>
      </w:r>
      <w:r w:rsidR="00065CE7">
        <w:rPr>
          <w:b/>
          <w:bCs/>
        </w:rPr>
        <w:t>eneficiarias de la Convocatoria</w:t>
      </w:r>
      <w:r w:rsidR="00262623" w:rsidRPr="00262623">
        <w:rPr>
          <w:b/>
          <w:bCs/>
        </w:rPr>
        <w:t xml:space="preserve"> se destinarán a cubrir parcialmente los gastos derivados de los voluntariados en terreno (desplazamiento, alojamiento, manutención, seguro, pruebas Covid-19 obligatorias, etc.), </w:t>
      </w:r>
      <w:r w:rsidR="00262623" w:rsidRPr="00065CE7">
        <w:rPr>
          <w:b/>
          <w:bCs/>
          <w:u w:val="single"/>
        </w:rPr>
        <w:t>que contratarán con proveedores de su elección</w:t>
      </w:r>
      <w:r w:rsidR="00262623" w:rsidRPr="00262623">
        <w:rPr>
          <w:b/>
          <w:bCs/>
        </w:rPr>
        <w:t>.</w:t>
      </w:r>
      <w:r w:rsidR="00262623">
        <w:t xml:space="preserve"> </w:t>
      </w:r>
    </w:p>
    <w:p w:rsidR="00065CE7" w:rsidRDefault="00065CE7" w:rsidP="00262623">
      <w:pPr>
        <w:ind w:right="-2"/>
      </w:pPr>
    </w:p>
    <w:p w:rsidR="00262623" w:rsidRDefault="00262623" w:rsidP="00262623">
      <w:pPr>
        <w:ind w:right="-2"/>
      </w:pPr>
      <w:r>
        <w:t>Los importes de las ayudas se establecerán en función del país de destino y de la duración de la estancia. Con estas ayudas, el alumnado</w:t>
      </w:r>
      <w:r w:rsidRPr="00262623">
        <w:t xml:space="preserve">, PDI o PAS </w:t>
      </w:r>
      <w:r>
        <w:t xml:space="preserve">estará obligado a contratar un seguro que cubra los gastos médicos, de accidente, repatriación y responsabilidad civil durante todo el periodo. </w:t>
      </w:r>
      <w:r w:rsidRPr="00262623">
        <w:rPr>
          <w:b/>
          <w:bCs/>
          <w:u w:val="single"/>
        </w:rPr>
        <w:t>Sin ser obligatorio</w:t>
      </w:r>
      <w:r w:rsidRPr="00262623">
        <w:rPr>
          <w:b/>
          <w:bCs/>
        </w:rPr>
        <w:t xml:space="preserve">, en caso de disponer de </w:t>
      </w:r>
      <w:r w:rsidRPr="00065CE7">
        <w:rPr>
          <w:b/>
          <w:bCs/>
        </w:rPr>
        <w:t>ellos</w:t>
      </w:r>
      <w:r w:rsidRPr="00065CE7">
        <w:rPr>
          <w:b/>
        </w:rPr>
        <w:t xml:space="preserve"> las entidades de acogida pueden poner a disposición de los/as voluntarios/as recursos sin coste como el alojamiento</w:t>
      </w:r>
      <w:r>
        <w:t xml:space="preserve">, lo que habrá de indicarse </w:t>
      </w:r>
      <w:r w:rsidR="00065CE7">
        <w:t>en el Formulario de oferta de plazas (Anexo A), dentro del campo “Recursos aportados por la entidad”.</w:t>
      </w:r>
    </w:p>
    <w:p w:rsidR="00BC7F08" w:rsidRDefault="00BC7F08" w:rsidP="00762D1E">
      <w:pPr>
        <w:ind w:right="-2"/>
        <w:rPr>
          <w:bCs/>
        </w:rPr>
      </w:pPr>
    </w:p>
    <w:p w:rsidR="000430CD" w:rsidRPr="00B87DBB" w:rsidRDefault="00437223" w:rsidP="00B52F6D">
      <w:pPr>
        <w:rPr>
          <w:color w:val="FF0000"/>
        </w:rPr>
      </w:pPr>
      <w:r w:rsidRPr="00027E1E">
        <w:rPr>
          <w:b/>
        </w:rPr>
        <w:t>El p</w:t>
      </w:r>
      <w:r w:rsidR="00004F95" w:rsidRPr="00027E1E">
        <w:rPr>
          <w:b/>
        </w:rPr>
        <w:t xml:space="preserve">resente </w:t>
      </w:r>
      <w:r w:rsidR="00B52F6D">
        <w:rPr>
          <w:b/>
        </w:rPr>
        <w:t>A</w:t>
      </w:r>
      <w:r w:rsidR="00004F95" w:rsidRPr="00027E1E">
        <w:rPr>
          <w:b/>
        </w:rPr>
        <w:t xml:space="preserve">cuerdo de </w:t>
      </w:r>
      <w:r w:rsidR="00B52F6D">
        <w:rPr>
          <w:b/>
        </w:rPr>
        <w:t>C</w:t>
      </w:r>
      <w:r w:rsidR="00004F95" w:rsidRPr="00027E1E">
        <w:rPr>
          <w:b/>
        </w:rPr>
        <w:t xml:space="preserve">olaboración y el </w:t>
      </w:r>
      <w:hyperlink r:id="rId17" w:history="1">
        <w:r w:rsidR="00B52F6D" w:rsidRPr="00FA0C63">
          <w:rPr>
            <w:rStyle w:val="Hipervnculo"/>
            <w:b/>
          </w:rPr>
          <w:t>F</w:t>
        </w:r>
        <w:r w:rsidRPr="00FA0C63">
          <w:rPr>
            <w:rStyle w:val="Hipervnculo"/>
            <w:b/>
          </w:rPr>
          <w:t>ormulario de oferta de plazas</w:t>
        </w:r>
      </w:hyperlink>
      <w:r w:rsidR="00F3585E">
        <w:rPr>
          <w:b/>
        </w:rPr>
        <w:t xml:space="preserve"> (Anexo A)</w:t>
      </w:r>
      <w:r w:rsidR="00B52F6D" w:rsidRPr="00B52F6D">
        <w:rPr>
          <w:b/>
        </w:rPr>
        <w:t xml:space="preserve"> </w:t>
      </w:r>
      <w:r w:rsidRPr="00B52F6D">
        <w:rPr>
          <w:b/>
        </w:rPr>
        <w:t>se establece</w:t>
      </w:r>
      <w:r w:rsidR="00004F95" w:rsidRPr="00B52F6D">
        <w:rPr>
          <w:b/>
        </w:rPr>
        <w:t>n</w:t>
      </w:r>
      <w:r w:rsidRPr="00B52F6D">
        <w:rPr>
          <w:b/>
        </w:rPr>
        <w:t xml:space="preserve"> con el objetivo de regular </w:t>
      </w:r>
      <w:r w:rsidR="00027E1E" w:rsidRPr="00B52F6D">
        <w:rPr>
          <w:b/>
        </w:rPr>
        <w:t>l</w:t>
      </w:r>
      <w:r w:rsidR="000C67A5" w:rsidRPr="00B52F6D">
        <w:rPr>
          <w:b/>
        </w:rPr>
        <w:t>a</w:t>
      </w:r>
      <w:r w:rsidRPr="00B52F6D">
        <w:rPr>
          <w:b/>
        </w:rPr>
        <w:t xml:space="preserve"> oferta de plazas</w:t>
      </w:r>
      <w:r w:rsidR="00D014C9">
        <w:t xml:space="preserve"> por parte de entidades</w:t>
      </w:r>
      <w:r w:rsidR="00841F8C">
        <w:t xml:space="preserve"> (</w:t>
      </w:r>
      <w:r w:rsidR="00841F8C" w:rsidRPr="00841F8C">
        <w:t>administraciones públicas, org</w:t>
      </w:r>
      <w:r w:rsidR="00841F8C">
        <w:t>anizaciones sin ánimo de lucro,</w:t>
      </w:r>
      <w:r w:rsidR="00841F8C" w:rsidRPr="00841F8C">
        <w:t xml:space="preserve"> universidades</w:t>
      </w:r>
      <w:r w:rsidR="00841F8C">
        <w:t>, etc.</w:t>
      </w:r>
      <w:r w:rsidR="00B87DBB">
        <w:t>)</w:t>
      </w:r>
      <w:r w:rsidR="00841F8C" w:rsidRPr="00841F8C">
        <w:t xml:space="preserve"> que trabajen en el ámbito de la cooperación al desarrollo</w:t>
      </w:r>
      <w:r w:rsidR="00B87DBB" w:rsidRPr="00B52F6D">
        <w:t xml:space="preserve"> y que quieran acoger en sus proyectos en terreno a miembros de la comunidad universitaria de la US para apoyar el desarrollo de los mismos</w:t>
      </w:r>
      <w:r w:rsidR="00FE2CE7" w:rsidRPr="00B52F6D">
        <w:t xml:space="preserve"> realizando </w:t>
      </w:r>
      <w:r w:rsidR="00B52F6D">
        <w:t>un voluntariado vinculado con</w:t>
      </w:r>
      <w:r w:rsidR="00FE2CE7" w:rsidRPr="00B52F6D">
        <w:t xml:space="preserve"> </w:t>
      </w:r>
      <w:proofErr w:type="spellStart"/>
      <w:r w:rsidR="00FE2CE7" w:rsidRPr="00B52F6D">
        <w:t>con</w:t>
      </w:r>
      <w:proofErr w:type="spellEnd"/>
      <w:r w:rsidR="00FE2CE7" w:rsidRPr="00B52F6D">
        <w:t xml:space="preserve"> su perfil académico o profesional</w:t>
      </w:r>
      <w:r w:rsidR="0044747C" w:rsidRPr="00B52F6D">
        <w:t>.</w:t>
      </w:r>
    </w:p>
    <w:p w:rsidR="0044747C" w:rsidRDefault="0044747C" w:rsidP="000430CD">
      <w:pPr>
        <w:ind w:firstLine="360"/>
      </w:pPr>
    </w:p>
    <w:p w:rsidR="008D3AA1" w:rsidRDefault="004053B8" w:rsidP="004053B8">
      <w:pPr>
        <w:pStyle w:val="Ttulo2"/>
      </w:pPr>
      <w:r>
        <w:t xml:space="preserve">2. </w:t>
      </w:r>
      <w:r w:rsidR="008D3AA1">
        <w:t>REQUISITOS DE LAS PLAZAS</w:t>
      </w:r>
    </w:p>
    <w:p w:rsidR="008D3AA1" w:rsidRDefault="008D3AA1" w:rsidP="008D3AA1">
      <w:pPr>
        <w:ind w:left="720" w:right="-2"/>
        <w:rPr>
          <w:b/>
          <w:u w:val="single"/>
        </w:rPr>
      </w:pPr>
    </w:p>
    <w:p w:rsidR="008D3AA1" w:rsidRPr="00924B96" w:rsidRDefault="008D3AA1" w:rsidP="00F3585E">
      <w:r>
        <w:t>Las plazas que se oferten deberán cumplir</w:t>
      </w:r>
      <w:r w:rsidRPr="00924B96">
        <w:t xml:space="preserve"> los siguientes requisitos:</w:t>
      </w:r>
    </w:p>
    <w:p w:rsidR="008D3AA1" w:rsidRPr="00924B96" w:rsidRDefault="008D3AA1" w:rsidP="008D3AA1"/>
    <w:p w:rsidR="007E0536" w:rsidRDefault="007E0536" w:rsidP="00672D0C">
      <w:pPr>
        <w:pStyle w:val="Prrafodelista"/>
        <w:numPr>
          <w:ilvl w:val="0"/>
          <w:numId w:val="46"/>
        </w:numPr>
      </w:pPr>
      <w:r w:rsidRPr="00F3585E">
        <w:t xml:space="preserve">Estar insertas en un proyecto de cooperación al desarrollo en terreno en países prioritarios de la Cooperación </w:t>
      </w:r>
      <w:r w:rsidR="00FE2CE7" w:rsidRPr="00F3585E">
        <w:t>andaluza</w:t>
      </w:r>
      <w:r w:rsidRPr="00F3585E">
        <w:t xml:space="preserve">: </w:t>
      </w:r>
      <w:r w:rsidRPr="00065CE7">
        <w:rPr>
          <w:b/>
        </w:rPr>
        <w:t>Burkina Faso, Guinea Bissau, Haití, Mali, Mauritania, Mozambique, República Democrática del Congo, Senegal, Togo, Bolivia, Colombia, Cuba, Ecuador, El Salvador, Guatemala, Honduras, Marruecos, Nicaragua, Paraguay, Perú, República Dominicana, Costa Rica, Panamá, Túnez, Palestina y Población Saharaui.</w:t>
      </w:r>
    </w:p>
    <w:p w:rsidR="00F3585E" w:rsidRPr="00F3585E" w:rsidRDefault="00F3585E" w:rsidP="00F3585E">
      <w:pPr>
        <w:pStyle w:val="Prrafodelista"/>
        <w:ind w:left="360"/>
      </w:pPr>
    </w:p>
    <w:p w:rsidR="00B34B8A" w:rsidRDefault="00F3585E" w:rsidP="004053B8">
      <w:pPr>
        <w:pStyle w:val="Prrafodelista"/>
        <w:numPr>
          <w:ilvl w:val="0"/>
          <w:numId w:val="46"/>
        </w:numPr>
      </w:pPr>
      <w:r w:rsidRPr="00065CE7">
        <w:rPr>
          <w:b/>
          <w:u w:val="single"/>
        </w:rPr>
        <w:t>S</w:t>
      </w:r>
      <w:r w:rsidR="001E3C76" w:rsidRPr="00065CE7">
        <w:rPr>
          <w:b/>
          <w:u w:val="single"/>
        </w:rPr>
        <w:t>o</w:t>
      </w:r>
      <w:r w:rsidRPr="00065CE7">
        <w:rPr>
          <w:b/>
          <w:u w:val="single"/>
        </w:rPr>
        <w:t>lo en el caso de aquellas</w:t>
      </w:r>
      <w:r w:rsidR="007E0536" w:rsidRPr="00065CE7">
        <w:rPr>
          <w:b/>
          <w:u w:val="single"/>
        </w:rPr>
        <w:t xml:space="preserve"> plazas que se oferten para el alumnado</w:t>
      </w:r>
      <w:r w:rsidR="007E0536" w:rsidRPr="00F3585E">
        <w:t>, además del listado de países anteriores</w:t>
      </w:r>
      <w:r>
        <w:t xml:space="preserve"> </w:t>
      </w:r>
      <w:r w:rsidR="007E0536" w:rsidRPr="00F3585E">
        <w:t>podrán desarrollarse en otros</w:t>
      </w:r>
      <w:r w:rsidR="00B34B8A" w:rsidRPr="00F3585E">
        <w:t xml:space="preserve"> </w:t>
      </w:r>
      <w:r w:rsidR="00B34B8A" w:rsidRPr="00B34B8A">
        <w:t>países receptores de AOD</w:t>
      </w:r>
      <w:r w:rsidR="00B34B8A">
        <w:t xml:space="preserve">, </w:t>
      </w:r>
      <w:r w:rsidR="00B34B8A" w:rsidRPr="00D45AE4">
        <w:t>con bajo índice de desarrollo humano (IDH)</w:t>
      </w:r>
      <w:r w:rsidR="00B34B8A">
        <w:t>, en</w:t>
      </w:r>
      <w:r w:rsidR="00B34B8A" w:rsidRPr="00D45AE4">
        <w:t xml:space="preserve"> zonas deprimidas de países de índice de desarrollo medio</w:t>
      </w:r>
      <w:r w:rsidR="008D3AA1">
        <w:t xml:space="preserve">, </w:t>
      </w:r>
      <w:r w:rsidR="008D3AA1" w:rsidRPr="009C0962">
        <w:t>o</w:t>
      </w:r>
      <w:r w:rsidR="00B34B8A">
        <w:t xml:space="preserve"> bien</w:t>
      </w:r>
      <w:r w:rsidR="008D3AA1" w:rsidRPr="009C0962">
        <w:t xml:space="preserve"> en campos</w:t>
      </w:r>
      <w:r w:rsidR="00EC709A">
        <w:t xml:space="preserve"> u otras zonas de atención a </w:t>
      </w:r>
      <w:r w:rsidR="008D3AA1" w:rsidRPr="009C0962">
        <w:t>personas refugiadas</w:t>
      </w:r>
      <w:r w:rsidR="00EC709A">
        <w:t>,</w:t>
      </w:r>
      <w:r w:rsidR="008D3AA1" w:rsidRPr="009C0962">
        <w:t xml:space="preserve"> situad</w:t>
      </w:r>
      <w:r w:rsidR="00EC709A">
        <w:t>a</w:t>
      </w:r>
      <w:r w:rsidR="008D3AA1" w:rsidRPr="009C0962">
        <w:t xml:space="preserve">s en países no receptores de </w:t>
      </w:r>
      <w:r w:rsidR="00EC709A">
        <w:t>la A</w:t>
      </w:r>
      <w:r w:rsidR="008D3AA1" w:rsidRPr="009C0962">
        <w:t>yuda</w:t>
      </w:r>
      <w:r w:rsidR="00EC709A">
        <w:t xml:space="preserve"> Oficial al Desarrollo.</w:t>
      </w:r>
    </w:p>
    <w:p w:rsidR="00F3585E" w:rsidRDefault="00F3585E" w:rsidP="00F3585E">
      <w:pPr>
        <w:pStyle w:val="Prrafodelista"/>
      </w:pPr>
    </w:p>
    <w:p w:rsidR="004053B8" w:rsidRDefault="008D3AA1" w:rsidP="004053B8">
      <w:pPr>
        <w:pStyle w:val="Prrafodelista"/>
        <w:numPr>
          <w:ilvl w:val="0"/>
          <w:numId w:val="46"/>
        </w:numPr>
      </w:pPr>
      <w:r>
        <w:t xml:space="preserve">El </w:t>
      </w:r>
      <w:r w:rsidRPr="00924B96">
        <w:t>proyecto</w:t>
      </w:r>
      <w:r>
        <w:t xml:space="preserve"> deberá contar</w:t>
      </w:r>
      <w:r w:rsidRPr="00924B96">
        <w:t xml:space="preserve"> con </w:t>
      </w:r>
      <w:r w:rsidR="00B34B8A">
        <w:t>solvencia suficiente (entidad responsable y contraparte, en su caso; recursos materiales y humanos</w:t>
      </w:r>
      <w:r w:rsidR="00EE13C5">
        <w:t>, condiciones de seguridad, etc.</w:t>
      </w:r>
      <w:r w:rsidR="00B34B8A">
        <w:t>)</w:t>
      </w:r>
      <w:r w:rsidR="00065CE7">
        <w:t>,</w:t>
      </w:r>
      <w:r w:rsidRPr="00924B96">
        <w:t xml:space="preserve"> para su adecuado desarrollo.</w:t>
      </w:r>
    </w:p>
    <w:p w:rsidR="00F3585E" w:rsidRDefault="00F3585E" w:rsidP="00F3585E">
      <w:pPr>
        <w:pStyle w:val="Prrafodelista"/>
      </w:pPr>
    </w:p>
    <w:p w:rsidR="007E0536" w:rsidRPr="00F3585E" w:rsidRDefault="008D3AA1" w:rsidP="00702DCC">
      <w:pPr>
        <w:pStyle w:val="Prrafodelista"/>
        <w:numPr>
          <w:ilvl w:val="0"/>
          <w:numId w:val="46"/>
        </w:numPr>
      </w:pPr>
      <w:r w:rsidRPr="00F3585E">
        <w:t xml:space="preserve">El periodo mínimo de </w:t>
      </w:r>
      <w:r w:rsidR="00150FCF" w:rsidRPr="00F3585E">
        <w:t xml:space="preserve">las </w:t>
      </w:r>
      <w:r w:rsidRPr="00F3585E">
        <w:t>estancia</w:t>
      </w:r>
      <w:r w:rsidR="00150FCF" w:rsidRPr="00F3585E">
        <w:t>s</w:t>
      </w:r>
      <w:r w:rsidR="007E0536" w:rsidRPr="00F3585E">
        <w:t xml:space="preserve"> </w:t>
      </w:r>
      <w:r w:rsidR="00150FCF" w:rsidRPr="00F3585E">
        <w:t>en terreno dependerá del colectivo universitario demandado</w:t>
      </w:r>
      <w:r w:rsidR="007E0536" w:rsidRPr="00F3585E">
        <w:t>:</w:t>
      </w:r>
      <w:r w:rsidRPr="00F3585E">
        <w:t xml:space="preserve"> </w:t>
      </w:r>
    </w:p>
    <w:p w:rsidR="00F3585E" w:rsidRPr="00F3585E" w:rsidRDefault="00F3585E" w:rsidP="00F3585E">
      <w:pPr>
        <w:pStyle w:val="Prrafodelista"/>
      </w:pPr>
    </w:p>
    <w:p w:rsidR="00150FCF" w:rsidRPr="00F3585E" w:rsidRDefault="00150FCF" w:rsidP="00150FCF">
      <w:pPr>
        <w:pStyle w:val="Prrafodelista"/>
        <w:numPr>
          <w:ilvl w:val="0"/>
          <w:numId w:val="62"/>
        </w:numPr>
      </w:pPr>
      <w:r w:rsidRPr="00F3585E">
        <w:t>Plazas para el alumnado: Estancias mínimas de 45 días.</w:t>
      </w:r>
    </w:p>
    <w:p w:rsidR="00150FCF" w:rsidRPr="00F3585E" w:rsidRDefault="00150FCF" w:rsidP="00150FCF">
      <w:pPr>
        <w:pStyle w:val="Prrafodelista"/>
        <w:numPr>
          <w:ilvl w:val="0"/>
          <w:numId w:val="62"/>
        </w:numPr>
      </w:pPr>
      <w:r w:rsidRPr="00F3585E">
        <w:t xml:space="preserve">Plazas para el Personal Docente e Investigador (PDI): Estancias mínimas de </w:t>
      </w:r>
      <w:r w:rsidR="00065CE7">
        <w:t>14</w:t>
      </w:r>
      <w:r w:rsidRPr="00F3585E">
        <w:t xml:space="preserve"> días. </w:t>
      </w:r>
    </w:p>
    <w:p w:rsidR="00150FCF" w:rsidRPr="00F3585E" w:rsidRDefault="00150FCF" w:rsidP="000B02D2">
      <w:pPr>
        <w:pStyle w:val="Prrafodelista"/>
        <w:numPr>
          <w:ilvl w:val="0"/>
          <w:numId w:val="62"/>
        </w:numPr>
      </w:pPr>
      <w:r w:rsidRPr="00F3585E">
        <w:lastRenderedPageBreak/>
        <w:t xml:space="preserve">Plazas para el Personal de Administración y Servicios (PAS): Estancias mínimas de 14 días. </w:t>
      </w:r>
    </w:p>
    <w:p w:rsidR="00D5036B" w:rsidRDefault="00150FCF" w:rsidP="00150FCF">
      <w:r w:rsidRPr="00150FCF">
        <w:t xml:space="preserve"> </w:t>
      </w:r>
    </w:p>
    <w:p w:rsidR="00F3585E" w:rsidRDefault="00FA0C63" w:rsidP="00CF3C8C">
      <w:pPr>
        <w:pStyle w:val="Prrafodelista"/>
        <w:numPr>
          <w:ilvl w:val="0"/>
          <w:numId w:val="46"/>
        </w:numPr>
      </w:pPr>
      <w:r w:rsidRPr="00FA0C63">
        <w:t xml:space="preserve">Para un mismo proyecto, pueden solicitarse varios perfiles, </w:t>
      </w:r>
      <w:r>
        <w:t>indicando en cada uno de ellos, al menos, el colectivo universitario (alumnado, PAS y PDI), el área profesional o de conocimiento del/la voluntario/a y el plan de trabajo vinculado</w:t>
      </w:r>
      <w:r w:rsidR="00294604">
        <w:t xml:space="preserve"> a lo anterior</w:t>
      </w:r>
      <w:r>
        <w:t xml:space="preserve">. Se cumplimentará y finalizará un </w:t>
      </w:r>
      <w:hyperlink r:id="rId18" w:history="1">
        <w:r w:rsidRPr="00FA0C63">
          <w:rPr>
            <w:rStyle w:val="Hipervnculo"/>
            <w:b/>
            <w:bCs/>
          </w:rPr>
          <w:t>Formulario de oferta de plazas</w:t>
        </w:r>
      </w:hyperlink>
      <w:r>
        <w:t xml:space="preserve"> </w:t>
      </w:r>
      <w:r w:rsidRPr="00FA0C63">
        <w:rPr>
          <w:b/>
          <w:bCs/>
        </w:rPr>
        <w:t>(Anexo A)</w:t>
      </w:r>
      <w:r>
        <w:t xml:space="preserve"> por cada perfil solicitado, indicando en el mismo formulario cuántas plazas vacantes se ofertan para ese mismo perfil. </w:t>
      </w:r>
    </w:p>
    <w:p w:rsidR="00FA0C63" w:rsidRDefault="00FA0C63" w:rsidP="00FA0C63">
      <w:pPr>
        <w:pStyle w:val="Prrafodelista"/>
        <w:ind w:left="360"/>
      </w:pPr>
    </w:p>
    <w:p w:rsidR="00044CE8" w:rsidRDefault="000430CD" w:rsidP="00D5036B">
      <w:pPr>
        <w:pStyle w:val="Prrafodelista"/>
        <w:numPr>
          <w:ilvl w:val="0"/>
          <w:numId w:val="46"/>
        </w:numPr>
      </w:pPr>
      <w:r>
        <w:t>Las plazas debe</w:t>
      </w:r>
      <w:r w:rsidR="00294604">
        <w:t>rá</w:t>
      </w:r>
      <w:r>
        <w:t xml:space="preserve">n contar con una persona responsable </w:t>
      </w:r>
      <w:r w:rsidR="00F3585E">
        <w:t>del proyecto</w:t>
      </w:r>
      <w:r>
        <w:t>, cuyas responsabilidades serán:</w:t>
      </w:r>
    </w:p>
    <w:p w:rsidR="00F3585E" w:rsidRDefault="00F3585E" w:rsidP="00F3585E"/>
    <w:p w:rsidR="000430CD" w:rsidRDefault="000430CD" w:rsidP="00F3585E">
      <w:pPr>
        <w:pStyle w:val="Prrafodelista"/>
        <w:numPr>
          <w:ilvl w:val="0"/>
          <w:numId w:val="63"/>
        </w:numPr>
      </w:pPr>
      <w:r>
        <w:t>Firmar el presente acuerdo de colaboración.</w:t>
      </w:r>
    </w:p>
    <w:p w:rsidR="000430CD" w:rsidRDefault="000430CD" w:rsidP="00F3585E">
      <w:pPr>
        <w:pStyle w:val="Prrafodelista"/>
        <w:numPr>
          <w:ilvl w:val="0"/>
          <w:numId w:val="63"/>
        </w:numPr>
      </w:pPr>
      <w:r>
        <w:t xml:space="preserve">Supervisar la buena marcha de la colaboración establecida entre la US y su entidad, el correcto desarrollo de la colaboración del </w:t>
      </w:r>
      <w:r w:rsidR="00553421" w:rsidRPr="00F3585E">
        <w:t xml:space="preserve">personal </w:t>
      </w:r>
      <w:r w:rsidR="00F3585E" w:rsidRPr="00F3585E">
        <w:t xml:space="preserve">voluntario </w:t>
      </w:r>
      <w:r w:rsidR="00553421" w:rsidRPr="00F3585E">
        <w:t>de la US</w:t>
      </w:r>
      <w:r w:rsidR="00553421" w:rsidRPr="00F3585E">
        <w:rPr>
          <w:color w:val="FF0000"/>
        </w:rPr>
        <w:t xml:space="preserve"> </w:t>
      </w:r>
      <w:r>
        <w:t>en el proyecto y la coordinación entre su entidad y la contraparte del proyecto (si fueran distintas entidades).</w:t>
      </w:r>
    </w:p>
    <w:p w:rsidR="000430CD" w:rsidRDefault="000430CD" w:rsidP="00F3585E">
      <w:pPr>
        <w:pStyle w:val="Prrafodelista"/>
        <w:numPr>
          <w:ilvl w:val="0"/>
          <w:numId w:val="63"/>
        </w:numPr>
      </w:pPr>
      <w:r>
        <w:t xml:space="preserve">Informar </w:t>
      </w:r>
      <w:r w:rsidR="00553421" w:rsidRPr="00F3585E">
        <w:t>a la persona interesada</w:t>
      </w:r>
      <w:r>
        <w:t>, en la fase de solicitud de las ayudas, sobre el proyecto y las características de la plaza.</w:t>
      </w:r>
    </w:p>
    <w:p w:rsidR="000430CD" w:rsidRPr="00F3585E" w:rsidRDefault="000430CD" w:rsidP="00F3585E">
      <w:pPr>
        <w:pStyle w:val="Prrafodelista"/>
        <w:numPr>
          <w:ilvl w:val="0"/>
          <w:numId w:val="63"/>
        </w:numPr>
        <w:rPr>
          <w:b/>
          <w:u w:val="single"/>
        </w:rPr>
      </w:pPr>
      <w:r>
        <w:t>Mantenerse en contacto con la Oficina de Cooperación al Desarrollo de la US para comunicar cualquier incidencia o imprevisto.</w:t>
      </w:r>
    </w:p>
    <w:p w:rsidR="000430CD" w:rsidRDefault="000430CD" w:rsidP="00F3585E">
      <w:pPr>
        <w:pStyle w:val="Prrafodelista"/>
        <w:numPr>
          <w:ilvl w:val="0"/>
          <w:numId w:val="63"/>
        </w:numPr>
      </w:pPr>
      <w:r>
        <w:t>Resolver cualquier imprevisto que surja antes, durante y después del desarrollo de la estancia.</w:t>
      </w:r>
    </w:p>
    <w:p w:rsidR="000430CD" w:rsidRDefault="000430CD" w:rsidP="00F3585E">
      <w:pPr>
        <w:pStyle w:val="Prrafodelista"/>
        <w:numPr>
          <w:ilvl w:val="0"/>
          <w:numId w:val="63"/>
        </w:numPr>
      </w:pPr>
      <w:r w:rsidRPr="00924B96">
        <w:t xml:space="preserve">Colaborar en la divulgación de las experiencias obtenidas, participando en la medida de sus posibilidades </w:t>
      </w:r>
      <w:r>
        <w:t xml:space="preserve">en </w:t>
      </w:r>
      <w:r w:rsidRPr="00924B96">
        <w:t>las actividades de divulgación y formación que desarrolle la Oficina de Cooperación.</w:t>
      </w:r>
    </w:p>
    <w:p w:rsidR="00553421" w:rsidRDefault="00553421" w:rsidP="00553421">
      <w:pPr>
        <w:ind w:left="1080"/>
      </w:pPr>
    </w:p>
    <w:p w:rsidR="00D5036B" w:rsidRDefault="000430CD" w:rsidP="00D5036B">
      <w:pPr>
        <w:pStyle w:val="Prrafodelista"/>
        <w:numPr>
          <w:ilvl w:val="0"/>
          <w:numId w:val="46"/>
        </w:numPr>
      </w:pPr>
      <w:r w:rsidRPr="00FA0C63">
        <w:t xml:space="preserve">Además, </w:t>
      </w:r>
      <w:r w:rsidR="00294604">
        <w:t>deberán</w:t>
      </w:r>
      <w:r w:rsidR="00EE13C5" w:rsidRPr="00FA0C63">
        <w:t xml:space="preserve"> contar</w:t>
      </w:r>
      <w:r w:rsidR="008D3AA1" w:rsidRPr="00FA0C63">
        <w:t xml:space="preserve"> con </w:t>
      </w:r>
      <w:r w:rsidR="00553421" w:rsidRPr="00FA0C63">
        <w:t xml:space="preserve">una persona responsable </w:t>
      </w:r>
      <w:r w:rsidR="00FE2CE7" w:rsidRPr="00FA0C63">
        <w:t xml:space="preserve">de la plaza </w:t>
      </w:r>
      <w:r w:rsidR="00EE13C5" w:rsidRPr="00FA0C63">
        <w:t>en terreno,</w:t>
      </w:r>
      <w:r w:rsidR="00F3585E" w:rsidRPr="00FA0C63">
        <w:t xml:space="preserve"> </w:t>
      </w:r>
      <w:r w:rsidR="00FA0C63" w:rsidRPr="00FA0C63">
        <w:t xml:space="preserve">con presencia continuada durante la estancia del/la voluntario/a, </w:t>
      </w:r>
      <w:r w:rsidR="00FA0C63" w:rsidRPr="00065CE7">
        <w:rPr>
          <w:b/>
        </w:rPr>
        <w:t xml:space="preserve">y </w:t>
      </w:r>
      <w:r w:rsidR="00F3585E" w:rsidRPr="00065CE7">
        <w:rPr>
          <w:b/>
        </w:rPr>
        <w:t xml:space="preserve">que podrá </w:t>
      </w:r>
      <w:r w:rsidR="00294604" w:rsidRPr="00065CE7">
        <w:rPr>
          <w:b/>
        </w:rPr>
        <w:t>ser la misma</w:t>
      </w:r>
      <w:r w:rsidR="00F3585E" w:rsidRPr="00065CE7">
        <w:rPr>
          <w:b/>
        </w:rPr>
        <w:t xml:space="preserve"> per</w:t>
      </w:r>
      <w:r w:rsidR="00FA0C63" w:rsidRPr="00065CE7">
        <w:rPr>
          <w:b/>
        </w:rPr>
        <w:t>sona</w:t>
      </w:r>
      <w:r w:rsidR="00294604" w:rsidRPr="00065CE7">
        <w:rPr>
          <w:b/>
        </w:rPr>
        <w:t xml:space="preserve"> que la</w:t>
      </w:r>
      <w:r w:rsidR="00FA0C63" w:rsidRPr="00065CE7">
        <w:rPr>
          <w:b/>
        </w:rPr>
        <w:t xml:space="preserve"> responsable del proyecto, o no.</w:t>
      </w:r>
      <w:r w:rsidR="00FA0C63" w:rsidRPr="00FA0C63">
        <w:t xml:space="preserve"> Esta persona responsable de la plaza en el terreno será</w:t>
      </w:r>
      <w:r w:rsidR="00EE13C5" w:rsidRPr="00FA0C63">
        <w:t xml:space="preserve"> </w:t>
      </w:r>
      <w:r w:rsidR="00FE2CE7" w:rsidRPr="00FA0C63">
        <w:t xml:space="preserve">un/a profesional que dirija y dé seguimiento </w:t>
      </w:r>
      <w:r w:rsidR="00294604">
        <w:t>al voluntario/a universitario</w:t>
      </w:r>
      <w:r w:rsidR="00FE2CE7" w:rsidRPr="00FA0C63">
        <w:t xml:space="preserve">, y </w:t>
      </w:r>
      <w:r w:rsidR="00294604">
        <w:t xml:space="preserve">contará </w:t>
      </w:r>
      <w:r w:rsidR="00EE13C5" w:rsidRPr="00FA0C63">
        <w:t>a ser posible</w:t>
      </w:r>
      <w:r w:rsidR="00294604">
        <w:t>,</w:t>
      </w:r>
      <w:r w:rsidR="00EE13C5" w:rsidRPr="00FA0C63">
        <w:t xml:space="preserve"> </w:t>
      </w:r>
      <w:r w:rsidR="00D83028" w:rsidRPr="00FA0C63">
        <w:t>en el caso del alumnado</w:t>
      </w:r>
      <w:r w:rsidR="00294604">
        <w:t>,</w:t>
      </w:r>
      <w:r w:rsidR="00D83028" w:rsidRPr="00FA0C63">
        <w:t xml:space="preserve"> </w:t>
      </w:r>
      <w:r w:rsidR="00EE13C5" w:rsidRPr="00FA0C63">
        <w:t xml:space="preserve">con un perfil similar al académico </w:t>
      </w:r>
      <w:r w:rsidR="00FE2CE7" w:rsidRPr="00FA0C63">
        <w:t xml:space="preserve">para poder </w:t>
      </w:r>
      <w:r w:rsidR="00D83028" w:rsidRPr="00FA0C63">
        <w:t>ejercer</w:t>
      </w:r>
      <w:r w:rsidR="00FE2CE7" w:rsidRPr="00FA0C63">
        <w:t xml:space="preserve"> </w:t>
      </w:r>
      <w:r w:rsidR="00D83028" w:rsidRPr="00FA0C63">
        <w:t>su</w:t>
      </w:r>
      <w:r w:rsidR="00FE2CE7" w:rsidRPr="00FA0C63">
        <w:t xml:space="preserve"> tutorización </w:t>
      </w:r>
      <w:r w:rsidR="00FE2CE7" w:rsidRPr="00294604">
        <w:rPr>
          <w:i/>
          <w:iCs/>
        </w:rPr>
        <w:t>in situ</w:t>
      </w:r>
      <w:r w:rsidR="00294604">
        <w:t xml:space="preserve">. Sus </w:t>
      </w:r>
      <w:r w:rsidR="00004F95" w:rsidRPr="00FA0C63">
        <w:t>responsabilidades serán</w:t>
      </w:r>
      <w:r w:rsidR="003A0FF4" w:rsidRPr="00FA0C63">
        <w:t>:</w:t>
      </w:r>
      <w:r w:rsidR="00044CE8" w:rsidRPr="00FA0C63">
        <w:t xml:space="preserve"> </w:t>
      </w:r>
    </w:p>
    <w:p w:rsidR="00294604" w:rsidRPr="00FA0C63" w:rsidRDefault="00294604" w:rsidP="00294604">
      <w:pPr>
        <w:pStyle w:val="Prrafodelista"/>
        <w:ind w:left="360"/>
      </w:pPr>
    </w:p>
    <w:p w:rsidR="00D5036B" w:rsidRPr="00294604" w:rsidRDefault="00004F95" w:rsidP="00294604">
      <w:pPr>
        <w:pStyle w:val="Prrafodelista"/>
        <w:numPr>
          <w:ilvl w:val="0"/>
          <w:numId w:val="63"/>
        </w:numPr>
        <w:ind w:right="-2"/>
      </w:pPr>
      <w:r w:rsidRPr="00294604">
        <w:t xml:space="preserve">Acompañar </w:t>
      </w:r>
      <w:r w:rsidR="00D83028" w:rsidRPr="00294604">
        <w:t>a</w:t>
      </w:r>
      <w:r w:rsidR="00294604">
        <w:t xml:space="preserve">l voluntario/a </w:t>
      </w:r>
      <w:r w:rsidR="00A675AC" w:rsidRPr="00294604">
        <w:t>de la US</w:t>
      </w:r>
      <w:r w:rsidR="00D83028" w:rsidRPr="00294604">
        <w:t xml:space="preserve"> </w:t>
      </w:r>
      <w:r w:rsidRPr="00294604">
        <w:t xml:space="preserve">en la preparación de la estancia y su incorporación al proyecto. </w:t>
      </w:r>
    </w:p>
    <w:p w:rsidR="00004F95" w:rsidRPr="00294604" w:rsidRDefault="00004F95" w:rsidP="00294604">
      <w:pPr>
        <w:pStyle w:val="Prrafodelista"/>
        <w:numPr>
          <w:ilvl w:val="0"/>
          <w:numId w:val="63"/>
        </w:numPr>
      </w:pPr>
      <w:r w:rsidRPr="00294604">
        <w:t xml:space="preserve">Elaborar un plan de trabajo que se </w:t>
      </w:r>
      <w:r w:rsidR="00D014C9" w:rsidRPr="00294604">
        <w:t>enmarque</w:t>
      </w:r>
      <w:r w:rsidRPr="00294604">
        <w:t xml:space="preserve"> en la intervención y que esté relacionado con las actividades, resultados y objetivos del proyecto.</w:t>
      </w:r>
    </w:p>
    <w:p w:rsidR="00D5036B" w:rsidRPr="00294604" w:rsidRDefault="00D5036B" w:rsidP="00294604">
      <w:pPr>
        <w:pStyle w:val="Prrafodelista"/>
        <w:numPr>
          <w:ilvl w:val="0"/>
          <w:numId w:val="63"/>
        </w:numPr>
        <w:ind w:right="-2"/>
      </w:pPr>
      <w:r w:rsidRPr="00294604">
        <w:t xml:space="preserve">Supervisar y ayudar </w:t>
      </w:r>
      <w:r w:rsidR="00294604">
        <w:t>al voluntario/a</w:t>
      </w:r>
      <w:r w:rsidR="00A675AC" w:rsidRPr="00294604">
        <w:t xml:space="preserve"> de la US </w:t>
      </w:r>
      <w:r w:rsidRPr="00294604">
        <w:t xml:space="preserve">durante su estancia y coordinar las labores necesarias con el resto del equipo del proyecto, facilitando su integración en el mismo. </w:t>
      </w:r>
    </w:p>
    <w:p w:rsidR="00D5036B" w:rsidRPr="00294604" w:rsidRDefault="00D5036B" w:rsidP="00294604">
      <w:pPr>
        <w:pStyle w:val="Prrafodelista"/>
        <w:numPr>
          <w:ilvl w:val="0"/>
          <w:numId w:val="63"/>
        </w:numPr>
        <w:ind w:right="-2"/>
      </w:pPr>
      <w:r w:rsidRPr="00294604">
        <w:t>Resolver cualquier imprevisto o propuesta que surja por alguna de las partes durante el desarrollo de la actividad.</w:t>
      </w:r>
    </w:p>
    <w:p w:rsidR="00004F95" w:rsidRDefault="00243609" w:rsidP="00294604">
      <w:pPr>
        <w:pStyle w:val="Prrafodelista"/>
        <w:numPr>
          <w:ilvl w:val="0"/>
          <w:numId w:val="63"/>
        </w:numPr>
      </w:pPr>
      <w:r w:rsidRPr="00294604">
        <w:t xml:space="preserve">Entregar </w:t>
      </w:r>
      <w:r w:rsidR="00A675AC" w:rsidRPr="00294604">
        <w:t>a la persona becada, una vez que haya finalizado su estancia</w:t>
      </w:r>
      <w:r w:rsidR="00294604">
        <w:t xml:space="preserve"> de voluntariado</w:t>
      </w:r>
      <w:r w:rsidR="00A675AC" w:rsidRPr="00294604">
        <w:t xml:space="preserve"> en terreno, </w:t>
      </w:r>
      <w:r w:rsidRPr="00294604">
        <w:t xml:space="preserve">un certificado de estancia según el modelo que </w:t>
      </w:r>
      <w:r w:rsidR="00004F95" w:rsidRPr="00294604">
        <w:t>establecido</w:t>
      </w:r>
      <w:r w:rsidRPr="00294604">
        <w:t xml:space="preserve"> en la </w:t>
      </w:r>
      <w:r w:rsidR="00294604">
        <w:t>C</w:t>
      </w:r>
      <w:r w:rsidRPr="00294604">
        <w:t>onvocatoria</w:t>
      </w:r>
      <w:r w:rsidRPr="00243609">
        <w:t>.</w:t>
      </w:r>
    </w:p>
    <w:p w:rsidR="00044CE8" w:rsidRDefault="00044CE8" w:rsidP="00044CE8">
      <w:pPr>
        <w:pStyle w:val="Prrafodelista"/>
        <w:ind w:left="360" w:firstLine="60"/>
        <w:rPr>
          <w:b/>
          <w:u w:val="single"/>
        </w:rPr>
      </w:pPr>
    </w:p>
    <w:p w:rsidR="008D3AA1" w:rsidRPr="00077E68" w:rsidRDefault="00521CA0" w:rsidP="00521CA0">
      <w:pPr>
        <w:pStyle w:val="Ttulo2"/>
      </w:pPr>
      <w:r>
        <w:t xml:space="preserve">3. </w:t>
      </w:r>
      <w:r w:rsidR="009507DD">
        <w:t>PROCEDIMIENTO PARA OFERTAR</w:t>
      </w:r>
      <w:r w:rsidR="008D3AA1" w:rsidRPr="00077E68">
        <w:t xml:space="preserve"> PLAZAS </w:t>
      </w:r>
    </w:p>
    <w:p w:rsidR="008D3AA1" w:rsidRDefault="008D3AA1" w:rsidP="008D3AA1">
      <w:pPr>
        <w:ind w:left="720" w:right="-2"/>
        <w:rPr>
          <w:b/>
          <w:u w:val="single"/>
        </w:rPr>
      </w:pPr>
    </w:p>
    <w:p w:rsidR="008D3AA1" w:rsidRDefault="008D3AA1" w:rsidP="00294604">
      <w:pPr>
        <w:rPr>
          <w:b/>
        </w:rPr>
      </w:pPr>
      <w:r w:rsidRPr="00714F5F">
        <w:t xml:space="preserve">El plazo de presentación </w:t>
      </w:r>
      <w:r>
        <w:t xml:space="preserve">de </w:t>
      </w:r>
      <w:r w:rsidR="00521CA0">
        <w:t>ofertas</w:t>
      </w:r>
      <w:r>
        <w:t xml:space="preserve"> </w:t>
      </w:r>
      <w:r w:rsidRPr="00714F5F">
        <w:t>de plazas</w:t>
      </w:r>
      <w:r w:rsidRPr="00766527">
        <w:t xml:space="preserve"> </w:t>
      </w:r>
      <w:r w:rsidRPr="00714F5F">
        <w:t xml:space="preserve">finaliza el </w:t>
      </w:r>
      <w:r w:rsidR="00065CE7" w:rsidRPr="00065CE7">
        <w:rPr>
          <w:b/>
        </w:rPr>
        <w:t xml:space="preserve">lunes </w:t>
      </w:r>
      <w:r w:rsidR="00065CE7">
        <w:rPr>
          <w:b/>
        </w:rPr>
        <w:t>6</w:t>
      </w:r>
      <w:r w:rsidR="00521CA0" w:rsidRPr="00294604">
        <w:rPr>
          <w:b/>
        </w:rPr>
        <w:t xml:space="preserve"> </w:t>
      </w:r>
      <w:r w:rsidR="003833CC" w:rsidRPr="00294604">
        <w:rPr>
          <w:b/>
        </w:rPr>
        <w:t>de</w:t>
      </w:r>
      <w:r w:rsidR="00CC538A" w:rsidRPr="00294604">
        <w:rPr>
          <w:b/>
        </w:rPr>
        <w:t xml:space="preserve"> </w:t>
      </w:r>
      <w:r w:rsidR="00065CE7">
        <w:rPr>
          <w:b/>
        </w:rPr>
        <w:t>febrero</w:t>
      </w:r>
      <w:r w:rsidR="00CC538A" w:rsidRPr="00294604">
        <w:rPr>
          <w:b/>
        </w:rPr>
        <w:t xml:space="preserve"> de</w:t>
      </w:r>
      <w:r w:rsidR="003833CC" w:rsidRPr="00294604">
        <w:rPr>
          <w:b/>
        </w:rPr>
        <w:t xml:space="preserve"> </w:t>
      </w:r>
      <w:r w:rsidR="00065CE7">
        <w:rPr>
          <w:b/>
        </w:rPr>
        <w:t>2023</w:t>
      </w:r>
      <w:r w:rsidR="00521CA0" w:rsidRPr="00521CA0">
        <w:rPr>
          <w:b/>
        </w:rPr>
        <w:t>.</w:t>
      </w:r>
    </w:p>
    <w:p w:rsidR="00B52F6D" w:rsidRDefault="00B52F6D" w:rsidP="00D650DA">
      <w:pPr>
        <w:ind w:firstLine="360"/>
        <w:rPr>
          <w:b/>
        </w:rPr>
      </w:pPr>
    </w:p>
    <w:p w:rsidR="00B52F6D" w:rsidRPr="003C77D1" w:rsidRDefault="00B52F6D" w:rsidP="00B52F6D">
      <w:pPr>
        <w:ind w:right="-2"/>
        <w:rPr>
          <w:bCs/>
        </w:rPr>
      </w:pPr>
      <w:r>
        <w:rPr>
          <w:bCs/>
        </w:rPr>
        <w:t xml:space="preserve">En esta fase de preparación de la </w:t>
      </w:r>
      <w:r w:rsidRPr="006E3633">
        <w:rPr>
          <w:bCs/>
        </w:rPr>
        <w:t>Convocatoria de Ayudas para la formación práctica de la comunidad universitaria en cooperación internacional para el desarrol</w:t>
      </w:r>
      <w:r w:rsidR="00065CE7">
        <w:rPr>
          <w:bCs/>
        </w:rPr>
        <w:t>lo con estancias en terreno 2022/2023</w:t>
      </w:r>
      <w:r w:rsidRPr="003C77D1">
        <w:rPr>
          <w:bCs/>
        </w:rPr>
        <w:t xml:space="preserve">, las </w:t>
      </w:r>
      <w:r w:rsidR="003C77D1" w:rsidRPr="003C77D1">
        <w:rPr>
          <w:bCs/>
        </w:rPr>
        <w:lastRenderedPageBreak/>
        <w:t>entidades</w:t>
      </w:r>
      <w:r w:rsidRPr="003C77D1">
        <w:rPr>
          <w:bCs/>
        </w:rPr>
        <w:t xml:space="preserve"> interesadas en acoger voluntarios/as estudiantes y profesionales de la Universidad de Sevilla, deberán:</w:t>
      </w:r>
    </w:p>
    <w:p w:rsidR="00B52F6D" w:rsidRPr="003C77D1" w:rsidRDefault="00B52F6D" w:rsidP="00B52F6D">
      <w:pPr>
        <w:ind w:right="-2"/>
        <w:rPr>
          <w:bCs/>
        </w:rPr>
      </w:pPr>
    </w:p>
    <w:p w:rsidR="00B52F6D" w:rsidRDefault="00B52F6D" w:rsidP="00B52F6D">
      <w:pPr>
        <w:ind w:right="-2"/>
        <w:rPr>
          <w:bCs/>
        </w:rPr>
      </w:pPr>
      <w:r w:rsidRPr="003C77D1">
        <w:rPr>
          <w:bCs/>
        </w:rPr>
        <w:t>- Suscribir, mediante firma e incorporación del logo de la entidad</w:t>
      </w:r>
      <w:r w:rsidR="003C77D1">
        <w:rPr>
          <w:bCs/>
        </w:rPr>
        <w:t xml:space="preserve"> responsable</w:t>
      </w:r>
      <w:r w:rsidRPr="003C77D1">
        <w:rPr>
          <w:bCs/>
        </w:rPr>
        <w:t xml:space="preserve">, el presente </w:t>
      </w:r>
      <w:r w:rsidR="003C77D1">
        <w:rPr>
          <w:bCs/>
        </w:rPr>
        <w:t>A</w:t>
      </w:r>
      <w:r w:rsidRPr="003C77D1">
        <w:rPr>
          <w:bCs/>
        </w:rPr>
        <w:t>cuerdo</w:t>
      </w:r>
      <w:r w:rsidR="003C77D1">
        <w:rPr>
          <w:bCs/>
        </w:rPr>
        <w:t>, aceptando así las condiciones establecidas en el mismo.</w:t>
      </w:r>
    </w:p>
    <w:p w:rsidR="003C77D1" w:rsidRPr="003C77D1" w:rsidRDefault="003C77D1" w:rsidP="00B52F6D">
      <w:pPr>
        <w:ind w:right="-2"/>
        <w:rPr>
          <w:bCs/>
        </w:rPr>
      </w:pPr>
    </w:p>
    <w:p w:rsidR="00EE2ACE" w:rsidRDefault="00B52F6D" w:rsidP="00B52F6D">
      <w:pPr>
        <w:ind w:right="-2"/>
      </w:pPr>
      <w:r w:rsidRPr="003C77D1">
        <w:rPr>
          <w:bCs/>
        </w:rPr>
        <w:t xml:space="preserve">- </w:t>
      </w:r>
      <w:r w:rsidR="00EE2ACE">
        <w:rPr>
          <w:bCs/>
        </w:rPr>
        <w:t>Cumplimentar un</w:t>
      </w:r>
      <w:r w:rsidR="003C77D1">
        <w:rPr>
          <w:bCs/>
        </w:rPr>
        <w:t xml:space="preserve"> </w:t>
      </w:r>
      <w:hyperlink r:id="rId19" w:history="1">
        <w:r w:rsidR="00EE2ACE" w:rsidRPr="00FA0C63">
          <w:rPr>
            <w:rStyle w:val="Hipervnculo"/>
            <w:b/>
            <w:bCs/>
          </w:rPr>
          <w:t>Formulario de oferta de plazas</w:t>
        </w:r>
      </w:hyperlink>
      <w:r w:rsidR="00EE2ACE">
        <w:t xml:space="preserve"> </w:t>
      </w:r>
      <w:r w:rsidR="00EE2ACE" w:rsidRPr="00FA0C63">
        <w:rPr>
          <w:b/>
          <w:bCs/>
        </w:rPr>
        <w:t>(Anexo A)</w:t>
      </w:r>
      <w:r w:rsidR="00EE2ACE">
        <w:t xml:space="preserve"> por cada perfil solicitado, generándose de manera automática un resguardo por cada formulario finalizado.</w:t>
      </w:r>
    </w:p>
    <w:p w:rsidR="00EE2ACE" w:rsidRDefault="00EE2ACE" w:rsidP="00EE2ACE">
      <w:pPr>
        <w:ind w:right="-2"/>
      </w:pPr>
    </w:p>
    <w:p w:rsidR="00B52F6D" w:rsidRDefault="00EE2ACE" w:rsidP="00EE2ACE">
      <w:pPr>
        <w:ind w:right="-2"/>
        <w:rPr>
          <w:rStyle w:val="Hipervnculo"/>
          <w:b/>
        </w:rPr>
      </w:pPr>
      <w:r>
        <w:t xml:space="preserve">- Remitir al correo electrónico </w:t>
      </w:r>
      <w:hyperlink r:id="rId20" w:history="1">
        <w:r w:rsidRPr="00EE2ACE">
          <w:rPr>
            <w:rStyle w:val="Hipervnculo"/>
            <w:b/>
          </w:rPr>
          <w:t>proyectos.cooperacion@us.es</w:t>
        </w:r>
      </w:hyperlink>
      <w:r>
        <w:rPr>
          <w:rStyle w:val="Hipervnculo"/>
          <w:b/>
        </w:rPr>
        <w:t xml:space="preserve"> </w:t>
      </w:r>
      <w:r>
        <w:t>el Acuerdo de colaboración firmado, adjuntando todos los resguardos (uno por perfil) generados al cumplimentar cada formulario de oferta de plazas (Anexo A).</w:t>
      </w:r>
    </w:p>
    <w:p w:rsidR="00EE2ACE" w:rsidRPr="00EE2ACE" w:rsidRDefault="00EE2ACE" w:rsidP="00EE2ACE">
      <w:pPr>
        <w:ind w:right="-2"/>
        <w:rPr>
          <w:bCs/>
        </w:rPr>
      </w:pPr>
    </w:p>
    <w:p w:rsidR="009A79A2" w:rsidRDefault="006A2F05" w:rsidP="009A79A2">
      <w:pPr>
        <w:widowControl w:val="0"/>
      </w:pPr>
      <w:r w:rsidRPr="009A79A2">
        <w:t>La persona a</w:t>
      </w:r>
      <w:r w:rsidR="008D3AA1" w:rsidRPr="009A79A2">
        <w:t xml:space="preserve">bajo firmante </w:t>
      </w:r>
      <w:r w:rsidRPr="009A79A2">
        <w:rPr>
          <w:b/>
        </w:rPr>
        <w:t>declara la veracidad del contenido reflejado en el Anexo A</w:t>
      </w:r>
      <w:r w:rsidR="009A79A2" w:rsidRPr="009A79A2">
        <w:t xml:space="preserve"> (</w:t>
      </w:r>
      <w:r w:rsidR="009A79A2" w:rsidRPr="009A79A2">
        <w:rPr>
          <w:b/>
        </w:rPr>
        <w:t>For</w:t>
      </w:r>
      <w:r w:rsidR="005E266B" w:rsidRPr="009A79A2">
        <w:rPr>
          <w:b/>
        </w:rPr>
        <w:t>mulario de o</w:t>
      </w:r>
      <w:r w:rsidRPr="009A79A2">
        <w:rPr>
          <w:b/>
        </w:rPr>
        <w:t xml:space="preserve">ferta de </w:t>
      </w:r>
      <w:r w:rsidR="005E266B" w:rsidRPr="009A79A2">
        <w:rPr>
          <w:b/>
        </w:rPr>
        <w:t>p</w:t>
      </w:r>
      <w:r w:rsidRPr="009A79A2">
        <w:rPr>
          <w:b/>
        </w:rPr>
        <w:t>lazas</w:t>
      </w:r>
      <w:r w:rsidR="009A79A2" w:rsidRPr="009A79A2">
        <w:rPr>
          <w:b/>
        </w:rPr>
        <w:t>)</w:t>
      </w:r>
      <w:r w:rsidRPr="009A79A2">
        <w:rPr>
          <w:b/>
        </w:rPr>
        <w:t xml:space="preserve"> adjunto y</w:t>
      </w:r>
      <w:r w:rsidRPr="009A79A2">
        <w:t xml:space="preserve"> </w:t>
      </w:r>
      <w:r w:rsidRPr="009A79A2">
        <w:rPr>
          <w:b/>
        </w:rPr>
        <w:t>s</w:t>
      </w:r>
      <w:r w:rsidR="008D3AA1" w:rsidRPr="009A79A2">
        <w:rPr>
          <w:b/>
        </w:rPr>
        <w:t>e compromete a cumplir las condiciones reflejadas e</w:t>
      </w:r>
      <w:r w:rsidRPr="009A79A2">
        <w:rPr>
          <w:b/>
        </w:rPr>
        <w:t xml:space="preserve">n el presente </w:t>
      </w:r>
      <w:r w:rsidR="009A79A2" w:rsidRPr="009A79A2">
        <w:rPr>
          <w:b/>
        </w:rPr>
        <w:t>A</w:t>
      </w:r>
      <w:r w:rsidR="00ED1629" w:rsidRPr="009A79A2">
        <w:rPr>
          <w:b/>
        </w:rPr>
        <w:t>cuerdo de colaboración</w:t>
      </w:r>
      <w:r w:rsidRPr="009A79A2">
        <w:t xml:space="preserve">. </w:t>
      </w:r>
    </w:p>
    <w:p w:rsidR="009A79A2" w:rsidRDefault="009A79A2" w:rsidP="009A79A2">
      <w:pPr>
        <w:widowControl w:val="0"/>
      </w:pPr>
    </w:p>
    <w:p w:rsidR="008D3AA1" w:rsidRDefault="006A2F05" w:rsidP="009A79A2">
      <w:pPr>
        <w:widowControl w:val="0"/>
      </w:pPr>
      <w:r w:rsidRPr="009A79A2">
        <w:t xml:space="preserve">Queda informada asimismo de </w:t>
      </w:r>
      <w:r w:rsidR="008D3AA1" w:rsidRPr="009A79A2">
        <w:t>la imposibilidad de cobrar gastos de gestión o cualquier otro gasto</w:t>
      </w:r>
      <w:r w:rsidR="00044CE8" w:rsidRPr="009A79A2">
        <w:t xml:space="preserve"> </w:t>
      </w:r>
      <w:r w:rsidR="00CB3EB9" w:rsidRPr="009A79A2">
        <w:t>a los/as participantes de la U</w:t>
      </w:r>
      <w:r w:rsidR="009A79A2">
        <w:t>niversidad de Sevilla</w:t>
      </w:r>
      <w:r w:rsidR="00CB3EB9" w:rsidRPr="009A79A2">
        <w:t xml:space="preserve"> en el programa</w:t>
      </w:r>
      <w:r w:rsidR="00044CE8" w:rsidRPr="009A79A2">
        <w:t>.</w:t>
      </w:r>
    </w:p>
    <w:p w:rsidR="009A79A2" w:rsidRDefault="009A79A2" w:rsidP="009A79A2">
      <w:pPr>
        <w:widowControl w:val="0"/>
      </w:pPr>
    </w:p>
    <w:p w:rsidR="009A79A2" w:rsidRPr="009A79A2" w:rsidRDefault="009A79A2" w:rsidP="009A79A2">
      <w:pPr>
        <w:widowControl w:val="0"/>
      </w:pPr>
    </w:p>
    <w:p w:rsidR="008D3AA1" w:rsidRDefault="008D3AA1" w:rsidP="008D3AA1">
      <w:pPr>
        <w:widowControl w:val="0"/>
      </w:pPr>
    </w:p>
    <w:p w:rsidR="00ED1629" w:rsidRPr="00ED1629" w:rsidRDefault="00ED1629" w:rsidP="009A79A2">
      <w:pPr>
        <w:jc w:val="center"/>
      </w:pPr>
      <w:r w:rsidRPr="00996470">
        <w:t>Firma y sello de la entidad respo</w:t>
      </w:r>
      <w:r>
        <w:t>nsable del proyecto</w:t>
      </w:r>
    </w:p>
    <w:p w:rsidR="00ED1629" w:rsidRDefault="00ED1629" w:rsidP="009A79A2">
      <w:pPr>
        <w:widowControl w:val="0"/>
        <w:jc w:val="center"/>
      </w:pPr>
    </w:p>
    <w:p w:rsidR="008D3AA1" w:rsidRDefault="008D3AA1" w:rsidP="009A79A2">
      <w:pPr>
        <w:widowControl w:val="0"/>
        <w:jc w:val="center"/>
      </w:pPr>
    </w:p>
    <w:p w:rsidR="008D3AA1" w:rsidRDefault="008D3AA1" w:rsidP="009A79A2">
      <w:pPr>
        <w:widowControl w:val="0"/>
        <w:jc w:val="center"/>
      </w:pPr>
    </w:p>
    <w:p w:rsidR="00ED1629" w:rsidRDefault="00ED1629" w:rsidP="009A79A2">
      <w:pPr>
        <w:widowControl w:val="0"/>
        <w:jc w:val="center"/>
      </w:pPr>
    </w:p>
    <w:p w:rsidR="00ED1629" w:rsidRDefault="00ED1629" w:rsidP="009A79A2">
      <w:pPr>
        <w:widowControl w:val="0"/>
        <w:jc w:val="center"/>
      </w:pPr>
    </w:p>
    <w:p w:rsidR="008D3AA1" w:rsidRPr="00996470" w:rsidRDefault="008D3AA1" w:rsidP="009A79A2">
      <w:pPr>
        <w:widowControl w:val="0"/>
        <w:ind w:left="2124" w:firstLine="708"/>
      </w:pPr>
      <w:r w:rsidRPr="00996470">
        <w:t>Fdo.:</w:t>
      </w:r>
    </w:p>
    <w:p w:rsidR="00950A32" w:rsidRDefault="00950A32" w:rsidP="009A79A2">
      <w:pPr>
        <w:jc w:val="center"/>
      </w:pPr>
    </w:p>
    <w:p w:rsidR="00ED1629" w:rsidRPr="00ED1629" w:rsidRDefault="000430CD" w:rsidP="009A79A2">
      <w:pPr>
        <w:jc w:val="center"/>
        <w:rPr>
          <w:sz w:val="16"/>
          <w:szCs w:val="16"/>
        </w:rPr>
      </w:pPr>
      <w:r w:rsidRPr="000430CD">
        <w:t>R</w:t>
      </w:r>
      <w:r w:rsidR="008D3AA1" w:rsidRPr="000430CD">
        <w:t>esponsable de la plaza (Miembro de la entidad responsable del proyecto)</w:t>
      </w:r>
    </w:p>
    <w:sectPr w:rsidR="00ED1629" w:rsidRPr="00ED1629" w:rsidSect="006E51BD">
      <w:headerReference w:type="default" r:id="rId21"/>
      <w:footerReference w:type="default" r:id="rId22"/>
      <w:footnotePr>
        <w:pos w:val="beneathText"/>
      </w:footnotePr>
      <w:pgSz w:w="11906" w:h="16838"/>
      <w:pgMar w:top="1418" w:right="1418" w:bottom="1418" w:left="1418"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F9D" w:rsidRDefault="00845F9D" w:rsidP="00FE2E8A">
      <w:r>
        <w:separator/>
      </w:r>
    </w:p>
  </w:endnote>
  <w:endnote w:type="continuationSeparator" w:id="0">
    <w:p w:rsidR="00845F9D" w:rsidRDefault="00845F9D" w:rsidP="00FE2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ohit Hindi">
    <w:altName w:val="MS Gothic"/>
    <w:charset w:val="8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BD" w:rsidRDefault="002925F8" w:rsidP="00FE2E8A">
    <w:pPr>
      <w:rPr>
        <w:color w:val="0F243E" w:themeColor="text2" w:themeShade="80"/>
      </w:rPr>
    </w:pPr>
    <w:r w:rsidRPr="002925F8">
      <w:rPr>
        <w:noProof/>
        <w:lang w:val="es-ES" w:eastAsia="es-ES"/>
      </w:rPr>
      <w:pict>
        <v:shapetype id="_x0000_t202" coordsize="21600,21600" o:spt="202" path="m,l,21600r21600,l21600,xe">
          <v:stroke joinstyle="miter"/>
          <v:path gradientshapeok="t" o:connecttype="rect"/>
        </v:shapetype>
        <v:shape id="Cuadro de texto 49" o:spid="_x0000_s1028" type="#_x0000_t202" style="position:absolute;left:0;text-align:left;margin-left:504.2pt;margin-top:0;width:29.5pt;height:21.45pt;z-index:251659264;visibility:visible;mso-width-percent:50;mso-height-percent:50;mso-top-percent:930;mso-position-horizontal-relative:page;mso-position-vertical-relative:page;mso-width-percent:50;mso-height-percent:5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" fillcolor="white [3201]" stroked="f" strokeweight=".5pt">
          <v:textbox style="mso-fit-shape-to-text:t" inset="0,,0">
            <w:txbxContent>
              <w:p w:rsidR="00C163BD" w:rsidRPr="00C163BD" w:rsidRDefault="002925F8" w:rsidP="00FE2E8A">
                <w:r w:rsidRPr="00C163BD">
                  <w:fldChar w:fldCharType="begin"/>
                </w:r>
                <w:r w:rsidR="00C163BD" w:rsidRPr="00C163BD">
                  <w:instrText>PAGE  \* Arabic  \* MERGEFORMAT</w:instrText>
                </w:r>
                <w:r w:rsidRPr="00C163BD">
                  <w:fldChar w:fldCharType="separate"/>
                </w:r>
                <w:r w:rsidR="00C2603D">
                  <w:rPr>
                    <w:noProof/>
                  </w:rPr>
                  <w:t>2</w:t>
                </w:r>
                <w:r w:rsidRPr="00C163BD">
                  <w:fldChar w:fldCharType="end"/>
                </w:r>
              </w:p>
            </w:txbxContent>
          </v:textbox>
          <w10:wrap anchorx="page" anchory="page"/>
        </v:shape>
      </w:pict>
    </w:r>
  </w:p>
  <w:p w:rsidR="00C86531" w:rsidRDefault="00C86531" w:rsidP="00FE2E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F9D" w:rsidRDefault="00845F9D" w:rsidP="00FE2E8A">
      <w:r>
        <w:separator/>
      </w:r>
    </w:p>
  </w:footnote>
  <w:footnote w:type="continuationSeparator" w:id="0">
    <w:p w:rsidR="00845F9D" w:rsidRDefault="00845F9D" w:rsidP="00FE2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85" w:rsidRDefault="002925F8" w:rsidP="00FE2E8A">
    <w:r w:rsidRPr="002925F8">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128.6pt;margin-top:9.8pt;width:123pt;height:62.2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" filled="f" stroked="f">
          <v:textbox>
            <w:txbxContent>
              <w:p w:rsidR="0069130C" w:rsidRDefault="0069130C" w:rsidP="007572A3">
                <w:pPr>
                  <w:jc w:val="center"/>
                  <w:rPr>
                    <w:b/>
                    <w:color w:val="FF0000"/>
                  </w:rPr>
                </w:pPr>
              </w:p>
              <w:p w:rsidR="0069130C" w:rsidRDefault="0069130C" w:rsidP="007572A3">
                <w:pPr>
                  <w:jc w:val="center"/>
                </w:pPr>
                <w:r w:rsidRPr="009B1C46">
                  <w:rPr>
                    <w:b/>
                    <w:color w:val="FF0000"/>
                  </w:rPr>
                  <w:t>LOGO ENTIDAD</w:t>
                </w:r>
              </w:p>
            </w:txbxContent>
          </v:textbox>
          <w10:wrap type="square"/>
        </v:shape>
      </w:pict>
    </w:r>
    <w:r w:rsidRPr="002925F8">
      <w:rPr>
        <w:b/>
        <w:noProof/>
        <w:color w:val="FF0000"/>
      </w:rPr>
      <w:pict>
        <v:shape id="_x0000_s1027" type="#_x0000_t202" style="position:absolute;left:0;text-align:left;margin-left:280.6pt;margin-top:.45pt;width:185.9pt;height:110.6pt;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" filled="f" stroked="f">
          <v:textbox style="mso-fit-shape-to-text:t">
            <w:txbxContent>
              <w:p w:rsidR="009C719F" w:rsidRDefault="009C719F">
                <w:r>
                  <w:rPr>
                    <w:noProof/>
                    <w:lang w:val="es-ES" w:eastAsia="es-ES"/>
                  </w:rPr>
                  <w:drawing>
                    <wp:inline distT="0" distB="0" distL="0" distR="0">
                      <wp:extent cx="2089150" cy="847177"/>
                      <wp:effectExtent l="0" t="0" r="6350" b="0"/>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9150" cy="847177"/>
                              </a:xfrm>
                              <a:prstGeom prst="rect">
                                <a:avLst/>
                              </a:prstGeom>
                              <a:noFill/>
                              <a:ln>
                                <a:noFill/>
                              </a:ln>
                            </pic:spPr>
                          </pic:pic>
                        </a:graphicData>
                      </a:graphic>
                    </wp:inline>
                  </w:drawing>
                </w:r>
              </w:p>
            </w:txbxContent>
          </v:textbox>
          <w10:wrap type="square" anchorx="margin"/>
        </v:shape>
      </w:pict>
    </w:r>
    <w:r w:rsidR="009C719F">
      <w:rPr>
        <w:noProof/>
        <w:lang w:val="es-ES" w:eastAsia="es-ES"/>
      </w:rPr>
      <w:drawing>
        <wp:inline distT="0" distB="0" distL="0" distR="0">
          <wp:extent cx="1233058" cy="1008000"/>
          <wp:effectExtent l="0" t="0" r="5715" b="1905"/>
          <wp:docPr id="11" name="Imagen 11" descr="C:\Users\OCD05-PT\AppData\Local\Microsoft\Windows\INetCache\Content.Word\US_VSSyC-OCD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5-PT\AppData\Local\Microsoft\Windows\INetCache\Content.Word\US_VSSyC-OCD_negr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3058" cy="1008000"/>
                  </a:xfrm>
                  <a:prstGeom prst="rect">
                    <a:avLst/>
                  </a:prstGeom>
                  <a:noFill/>
                  <a:ln>
                    <a:noFill/>
                  </a:ln>
                </pic:spPr>
              </pic:pic>
            </a:graphicData>
          </a:graphic>
        </wp:inline>
      </w:drawing>
    </w:r>
  </w:p>
  <w:p w:rsidR="0069130C" w:rsidRPr="00374BC9" w:rsidRDefault="0069130C" w:rsidP="00FE2E8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Letter"/>
      <w:lvlText w:val="%1."/>
      <w:lvlJc w:val="left"/>
      <w:pPr>
        <w:tabs>
          <w:tab w:val="num" w:pos="360"/>
        </w:tabs>
        <w:ind w:left="360" w:hanging="360"/>
      </w:pPr>
    </w:lvl>
  </w:abstractNum>
  <w:abstractNum w:abstractNumId="1">
    <w:nsid w:val="00000002"/>
    <w:multiLevelType w:val="singleLevel"/>
    <w:tmpl w:val="00000002"/>
    <w:name w:val="WW8Num4"/>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9"/>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20"/>
    <w:lvl w:ilvl="0">
      <w:start w:val="1"/>
      <w:numFmt w:val="lowerLetter"/>
      <w:lvlText w:val="%1)"/>
      <w:lvlJc w:val="left"/>
      <w:pPr>
        <w:tabs>
          <w:tab w:val="num" w:pos="1068"/>
        </w:tabs>
        <w:ind w:left="1068" w:hanging="360"/>
      </w:pPr>
    </w:lvl>
  </w:abstractNum>
  <w:abstractNum w:abstractNumId="4">
    <w:nsid w:val="00000005"/>
    <w:multiLevelType w:val="singleLevel"/>
    <w:tmpl w:val="00000005"/>
    <w:name w:val="WW8Num21"/>
    <w:lvl w:ilvl="0">
      <w:start w:val="1"/>
      <w:numFmt w:val="lowerLetter"/>
      <w:lvlText w:val="%1)"/>
      <w:lvlJc w:val="left"/>
      <w:pPr>
        <w:tabs>
          <w:tab w:val="num" w:pos="720"/>
        </w:tabs>
        <w:ind w:left="720" w:hanging="360"/>
      </w:pPr>
    </w:lvl>
  </w:abstractNum>
  <w:abstractNum w:abstractNumId="5">
    <w:nsid w:val="00000006"/>
    <w:multiLevelType w:val="singleLevel"/>
    <w:tmpl w:val="E04C47C0"/>
    <w:name w:val="WW8Num22"/>
    <w:lvl w:ilvl="0">
      <w:start w:val="1"/>
      <w:numFmt w:val="bullet"/>
      <w:lvlText w:val=""/>
      <w:lvlJc w:val="left"/>
      <w:pPr>
        <w:tabs>
          <w:tab w:val="num" w:pos="644"/>
        </w:tabs>
        <w:ind w:left="644" w:hanging="360"/>
      </w:pPr>
      <w:rPr>
        <w:rFonts w:ascii="Wingdings" w:hAnsi="Wingdings"/>
        <w:color w:val="auto"/>
      </w:rPr>
    </w:lvl>
  </w:abstractNum>
  <w:abstractNum w:abstractNumId="6">
    <w:nsid w:val="00000007"/>
    <w:multiLevelType w:val="multilevel"/>
    <w:tmpl w:val="00000007"/>
    <w:name w:val="WW8Num27"/>
    <w:lvl w:ilvl="0">
      <w:start w:val="3"/>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singleLevel"/>
    <w:tmpl w:val="00000008"/>
    <w:name w:val="WW8Num35"/>
    <w:lvl w:ilvl="0">
      <w:numFmt w:val="bullet"/>
      <w:lvlText w:val="-"/>
      <w:lvlJc w:val="left"/>
      <w:pPr>
        <w:tabs>
          <w:tab w:val="num" w:pos="720"/>
        </w:tabs>
        <w:ind w:left="720" w:hanging="360"/>
      </w:pPr>
      <w:rPr>
        <w:rFonts w:ascii="Times New Roman" w:hAnsi="Times New Roman" w:cs="Times New Roman"/>
      </w:rPr>
    </w:lvl>
  </w:abstractNum>
  <w:abstractNum w:abstractNumId="8">
    <w:nsid w:val="010B3565"/>
    <w:multiLevelType w:val="hybridMultilevel"/>
    <w:tmpl w:val="CAE2D334"/>
    <w:lvl w:ilvl="0" w:tplc="55506284">
      <w:numFmt w:val="bullet"/>
      <w:lvlText w:val="•"/>
      <w:lvlJc w:val="left"/>
      <w:pPr>
        <w:ind w:left="1068" w:hanging="708"/>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6EA73BD"/>
    <w:multiLevelType w:val="hybridMultilevel"/>
    <w:tmpl w:val="F676BF62"/>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8C94ADB"/>
    <w:multiLevelType w:val="hybridMultilevel"/>
    <w:tmpl w:val="CAF6EF92"/>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1">
    <w:nsid w:val="0CCD4D44"/>
    <w:multiLevelType w:val="hybridMultilevel"/>
    <w:tmpl w:val="F06277CE"/>
    <w:lvl w:ilvl="0" w:tplc="4ADA1F80">
      <w:start w:val="1"/>
      <w:numFmt w:val="bullet"/>
      <w:lvlText w:val="-"/>
      <w:lvlJc w:val="left"/>
      <w:pPr>
        <w:ind w:left="720" w:hanging="360"/>
      </w:pPr>
      <w:rPr>
        <w:rFonts w:ascii="Arial Narrow" w:eastAsia="Times New Roman" w:hAnsi="Arial Narrow" w:cs="Times New Roman"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D61722E"/>
    <w:multiLevelType w:val="hybridMultilevel"/>
    <w:tmpl w:val="2D183DC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0EF501C7"/>
    <w:multiLevelType w:val="hybridMultilevel"/>
    <w:tmpl w:val="A030C4E8"/>
    <w:lvl w:ilvl="0" w:tplc="00000003">
      <w:start w:val="3"/>
      <w:numFmt w:val="bullet"/>
      <w:lvlText w:val="-"/>
      <w:lvlJc w:val="left"/>
      <w:pPr>
        <w:ind w:left="1428" w:hanging="360"/>
      </w:pPr>
      <w:rPr>
        <w:rFonts w:ascii="Times New Roman" w:hAnsi="Times New Roman" w:cs="Times New Roman"/>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106D644A"/>
    <w:multiLevelType w:val="hybridMultilevel"/>
    <w:tmpl w:val="76D64A98"/>
    <w:lvl w:ilvl="0" w:tplc="0C0A0017">
      <w:start w:val="1"/>
      <w:numFmt w:val="lowerLetter"/>
      <w:lvlText w:val="%1)"/>
      <w:lvlJc w:val="left"/>
      <w:pPr>
        <w:ind w:left="360" w:hanging="360"/>
      </w:pPr>
      <w:rPr>
        <w:rFonts w:hint="default"/>
      </w:rPr>
    </w:lvl>
    <w:lvl w:ilvl="1" w:tplc="5EBCC0AA">
      <w:numFmt w:val="bullet"/>
      <w:lvlText w:val="•"/>
      <w:lvlJc w:val="left"/>
      <w:pPr>
        <w:ind w:left="1080" w:hanging="360"/>
      </w:pPr>
      <w:rPr>
        <w:rFonts w:ascii="Arial Narrow" w:eastAsia="Times New Roman" w:hAnsi="Arial Narrow"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26F5BB3"/>
    <w:multiLevelType w:val="hybridMultilevel"/>
    <w:tmpl w:val="724C3800"/>
    <w:lvl w:ilvl="0" w:tplc="41BAFDB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3A97BEC"/>
    <w:multiLevelType w:val="hybridMultilevel"/>
    <w:tmpl w:val="ACA602CE"/>
    <w:lvl w:ilvl="0" w:tplc="831EA01A">
      <w:numFmt w:val="bullet"/>
      <w:lvlText w:val="-"/>
      <w:lvlJc w:val="left"/>
      <w:pPr>
        <w:ind w:left="1428" w:hanging="360"/>
      </w:pPr>
      <w:rPr>
        <w:rFonts w:ascii="Arial Narrow" w:eastAsia="Times New Roman" w:hAnsi="Arial Narrow" w:cs="Times New Roman"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7">
    <w:nsid w:val="1B9E441D"/>
    <w:multiLevelType w:val="hybridMultilevel"/>
    <w:tmpl w:val="8C588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BB1017A"/>
    <w:multiLevelType w:val="hybridMultilevel"/>
    <w:tmpl w:val="78B07412"/>
    <w:lvl w:ilvl="0" w:tplc="0C0A0017">
      <w:start w:val="1"/>
      <w:numFmt w:val="lowerLetter"/>
      <w:lvlText w:val="%1)"/>
      <w:lvlJc w:val="left"/>
      <w:pPr>
        <w:ind w:left="-12" w:hanging="360"/>
      </w:pPr>
      <w:rPr>
        <w:rFonts w:hint="default"/>
      </w:rPr>
    </w:lvl>
    <w:lvl w:ilvl="1" w:tplc="0C0A0019" w:tentative="1">
      <w:start w:val="1"/>
      <w:numFmt w:val="lowerLetter"/>
      <w:lvlText w:val="%2."/>
      <w:lvlJc w:val="left"/>
      <w:pPr>
        <w:ind w:left="708" w:hanging="360"/>
      </w:pPr>
    </w:lvl>
    <w:lvl w:ilvl="2" w:tplc="0C0A001B" w:tentative="1">
      <w:start w:val="1"/>
      <w:numFmt w:val="lowerRoman"/>
      <w:lvlText w:val="%3."/>
      <w:lvlJc w:val="right"/>
      <w:pPr>
        <w:ind w:left="1428" w:hanging="180"/>
      </w:pPr>
    </w:lvl>
    <w:lvl w:ilvl="3" w:tplc="0C0A000F" w:tentative="1">
      <w:start w:val="1"/>
      <w:numFmt w:val="decimal"/>
      <w:lvlText w:val="%4."/>
      <w:lvlJc w:val="left"/>
      <w:pPr>
        <w:ind w:left="2148" w:hanging="360"/>
      </w:pPr>
    </w:lvl>
    <w:lvl w:ilvl="4" w:tplc="0C0A0019" w:tentative="1">
      <w:start w:val="1"/>
      <w:numFmt w:val="lowerLetter"/>
      <w:lvlText w:val="%5."/>
      <w:lvlJc w:val="left"/>
      <w:pPr>
        <w:ind w:left="2868" w:hanging="360"/>
      </w:pPr>
    </w:lvl>
    <w:lvl w:ilvl="5" w:tplc="0C0A001B" w:tentative="1">
      <w:start w:val="1"/>
      <w:numFmt w:val="lowerRoman"/>
      <w:lvlText w:val="%6."/>
      <w:lvlJc w:val="right"/>
      <w:pPr>
        <w:ind w:left="3588" w:hanging="180"/>
      </w:pPr>
    </w:lvl>
    <w:lvl w:ilvl="6" w:tplc="0C0A000F" w:tentative="1">
      <w:start w:val="1"/>
      <w:numFmt w:val="decimal"/>
      <w:lvlText w:val="%7."/>
      <w:lvlJc w:val="left"/>
      <w:pPr>
        <w:ind w:left="4308" w:hanging="360"/>
      </w:pPr>
    </w:lvl>
    <w:lvl w:ilvl="7" w:tplc="0C0A0019" w:tentative="1">
      <w:start w:val="1"/>
      <w:numFmt w:val="lowerLetter"/>
      <w:lvlText w:val="%8."/>
      <w:lvlJc w:val="left"/>
      <w:pPr>
        <w:ind w:left="5028" w:hanging="360"/>
      </w:pPr>
    </w:lvl>
    <w:lvl w:ilvl="8" w:tplc="0C0A001B" w:tentative="1">
      <w:start w:val="1"/>
      <w:numFmt w:val="lowerRoman"/>
      <w:lvlText w:val="%9."/>
      <w:lvlJc w:val="right"/>
      <w:pPr>
        <w:ind w:left="5748" w:hanging="180"/>
      </w:pPr>
    </w:lvl>
  </w:abstractNum>
  <w:abstractNum w:abstractNumId="19">
    <w:nsid w:val="1BE30703"/>
    <w:multiLevelType w:val="hybridMultilevel"/>
    <w:tmpl w:val="90B853EE"/>
    <w:lvl w:ilvl="0" w:tplc="0C0A0017">
      <w:start w:val="1"/>
      <w:numFmt w:val="lowerLetter"/>
      <w:lvlText w:val="%1)"/>
      <w:lvlJc w:val="left"/>
      <w:pPr>
        <w:ind w:left="360" w:hanging="360"/>
      </w:pPr>
      <w:rPr>
        <w:rFonts w:hint="default"/>
      </w:rPr>
    </w:lvl>
    <w:lvl w:ilvl="1" w:tplc="5EBCC0AA">
      <w:numFmt w:val="bullet"/>
      <w:lvlText w:val="•"/>
      <w:lvlJc w:val="left"/>
      <w:pPr>
        <w:ind w:left="1080" w:hanging="360"/>
      </w:pPr>
      <w:rPr>
        <w:rFonts w:ascii="Arial Narrow" w:eastAsia="Times New Roman" w:hAnsi="Arial Narrow"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20440188"/>
    <w:multiLevelType w:val="hybridMultilevel"/>
    <w:tmpl w:val="3302441A"/>
    <w:lvl w:ilvl="0" w:tplc="58F06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1795804"/>
    <w:multiLevelType w:val="hybridMultilevel"/>
    <w:tmpl w:val="C900B8C2"/>
    <w:lvl w:ilvl="0" w:tplc="0C0A0017">
      <w:start w:val="1"/>
      <w:numFmt w:val="lowerLetter"/>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232752FB"/>
    <w:multiLevelType w:val="hybridMultilevel"/>
    <w:tmpl w:val="4DAC3ED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24103FFC"/>
    <w:multiLevelType w:val="hybridMultilevel"/>
    <w:tmpl w:val="E4EE0358"/>
    <w:lvl w:ilvl="0" w:tplc="0C0A0017">
      <w:start w:val="1"/>
      <w:numFmt w:val="lowerLetter"/>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27540D61"/>
    <w:multiLevelType w:val="hybridMultilevel"/>
    <w:tmpl w:val="9CBA0962"/>
    <w:lvl w:ilvl="0" w:tplc="58F06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77D1664"/>
    <w:multiLevelType w:val="hybridMultilevel"/>
    <w:tmpl w:val="C6BC9E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2E111006"/>
    <w:multiLevelType w:val="hybridMultilevel"/>
    <w:tmpl w:val="E5987BC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0AA1ED3"/>
    <w:multiLevelType w:val="hybridMultilevel"/>
    <w:tmpl w:val="1B4464FE"/>
    <w:lvl w:ilvl="0" w:tplc="0C0A001B">
      <w:start w:val="1"/>
      <w:numFmt w:val="lowerRoman"/>
      <w:lvlText w:val="%1."/>
      <w:lvlJc w:val="righ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31CE67BD"/>
    <w:multiLevelType w:val="hybridMultilevel"/>
    <w:tmpl w:val="FE580CDE"/>
    <w:lvl w:ilvl="0" w:tplc="41BAFDB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3E107EC"/>
    <w:multiLevelType w:val="hybridMultilevel"/>
    <w:tmpl w:val="5192D61A"/>
    <w:lvl w:ilvl="0" w:tplc="6B9261DC">
      <w:start w:val="1"/>
      <w:numFmt w:val="bullet"/>
      <w:lvlText w:val="­"/>
      <w:lvlJc w:val="left"/>
      <w:pPr>
        <w:ind w:left="360" w:hanging="360"/>
      </w:pPr>
      <w:rPr>
        <w:rFonts w:ascii="Courier New" w:hAnsi="Courier New" w:hint="default"/>
      </w:rPr>
    </w:lvl>
    <w:lvl w:ilvl="1" w:tplc="6B9261DC">
      <w:start w:val="1"/>
      <w:numFmt w:val="bullet"/>
      <w:lvlText w:val="­"/>
      <w:lvlJc w:val="left"/>
      <w:pPr>
        <w:ind w:left="1080" w:hanging="360"/>
      </w:pPr>
      <w:rPr>
        <w:rFonts w:ascii="Courier New" w:hAnsi="Courier New"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36FF0879"/>
    <w:multiLevelType w:val="hybridMultilevel"/>
    <w:tmpl w:val="21761D82"/>
    <w:lvl w:ilvl="0" w:tplc="0C0A0001">
      <w:start w:val="1"/>
      <w:numFmt w:val="bullet"/>
      <w:lvlText w:val=""/>
      <w:lvlJc w:val="left"/>
      <w:pPr>
        <w:ind w:left="360" w:hanging="360"/>
      </w:pPr>
      <w:rPr>
        <w:rFonts w:ascii="Symbol" w:hAnsi="Symbol" w:hint="default"/>
      </w:rPr>
    </w:lvl>
    <w:lvl w:ilvl="1" w:tplc="5EBCC0AA">
      <w:numFmt w:val="bullet"/>
      <w:lvlText w:val="•"/>
      <w:lvlJc w:val="left"/>
      <w:pPr>
        <w:ind w:left="1080" w:hanging="360"/>
      </w:pPr>
      <w:rPr>
        <w:rFonts w:ascii="Arial Narrow" w:eastAsia="Times New Roman" w:hAnsi="Arial Narrow"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3B992ABB"/>
    <w:multiLevelType w:val="hybridMultilevel"/>
    <w:tmpl w:val="F85CA62C"/>
    <w:lvl w:ilvl="0" w:tplc="831EA01A">
      <w:numFmt w:val="bullet"/>
      <w:lvlText w:val="-"/>
      <w:lvlJc w:val="left"/>
      <w:pPr>
        <w:ind w:left="1440" w:hanging="360"/>
      </w:pPr>
      <w:rPr>
        <w:rFonts w:ascii="Arial Narrow" w:eastAsia="Times New Roman" w:hAnsi="Arial Narrow"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3D257385"/>
    <w:multiLevelType w:val="hybridMultilevel"/>
    <w:tmpl w:val="157A464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3">
    <w:nsid w:val="3DC32336"/>
    <w:multiLevelType w:val="hybridMultilevel"/>
    <w:tmpl w:val="17A21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DD00492"/>
    <w:multiLevelType w:val="hybridMultilevel"/>
    <w:tmpl w:val="96A85A42"/>
    <w:lvl w:ilvl="0" w:tplc="0C0A0017">
      <w:start w:val="1"/>
      <w:numFmt w:val="lowerLetter"/>
      <w:lvlText w:val="%1)"/>
      <w:lvlJc w:val="left"/>
      <w:pPr>
        <w:ind w:left="360" w:hanging="360"/>
      </w:pPr>
    </w:lvl>
    <w:lvl w:ilvl="1" w:tplc="6B9261DC">
      <w:start w:val="1"/>
      <w:numFmt w:val="bullet"/>
      <w:lvlText w:val="­"/>
      <w:lvlJc w:val="left"/>
      <w:pPr>
        <w:ind w:left="1080" w:hanging="360"/>
      </w:pPr>
      <w:rPr>
        <w:rFonts w:ascii="Courier New" w:hAnsi="Courier New"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3DDB49FC"/>
    <w:multiLevelType w:val="hybridMultilevel"/>
    <w:tmpl w:val="7536F33C"/>
    <w:lvl w:ilvl="0" w:tplc="831EA01A">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3FB00C4E"/>
    <w:multiLevelType w:val="hybridMultilevel"/>
    <w:tmpl w:val="872ACD02"/>
    <w:lvl w:ilvl="0" w:tplc="58F06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3FD87D23"/>
    <w:multiLevelType w:val="hybridMultilevel"/>
    <w:tmpl w:val="F27AD0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1D66821"/>
    <w:multiLevelType w:val="hybridMultilevel"/>
    <w:tmpl w:val="1B4464FE"/>
    <w:lvl w:ilvl="0" w:tplc="0C0A001B">
      <w:start w:val="1"/>
      <w:numFmt w:val="lowerRoman"/>
      <w:lvlText w:val="%1."/>
      <w:lvlJc w:val="righ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nsid w:val="44EF56E4"/>
    <w:multiLevelType w:val="hybridMultilevel"/>
    <w:tmpl w:val="43A8D9C6"/>
    <w:lvl w:ilvl="0" w:tplc="22F0B97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64A41EB"/>
    <w:multiLevelType w:val="hybridMultilevel"/>
    <w:tmpl w:val="2A6CCDF4"/>
    <w:lvl w:ilvl="0" w:tplc="0C0A0001">
      <w:start w:val="1"/>
      <w:numFmt w:val="bullet"/>
      <w:lvlText w:val=""/>
      <w:lvlJc w:val="left"/>
      <w:pPr>
        <w:ind w:left="924" w:hanging="360"/>
      </w:pPr>
      <w:rPr>
        <w:rFonts w:ascii="Symbol" w:hAnsi="Symbol" w:hint="default"/>
      </w:rPr>
    </w:lvl>
    <w:lvl w:ilvl="1" w:tplc="0C0A0003" w:tentative="1">
      <w:start w:val="1"/>
      <w:numFmt w:val="bullet"/>
      <w:lvlText w:val="o"/>
      <w:lvlJc w:val="left"/>
      <w:pPr>
        <w:ind w:left="1644" w:hanging="360"/>
      </w:pPr>
      <w:rPr>
        <w:rFonts w:ascii="Courier New" w:hAnsi="Courier New" w:cs="Courier New" w:hint="default"/>
      </w:rPr>
    </w:lvl>
    <w:lvl w:ilvl="2" w:tplc="0C0A0005" w:tentative="1">
      <w:start w:val="1"/>
      <w:numFmt w:val="bullet"/>
      <w:lvlText w:val=""/>
      <w:lvlJc w:val="left"/>
      <w:pPr>
        <w:ind w:left="2364" w:hanging="360"/>
      </w:pPr>
      <w:rPr>
        <w:rFonts w:ascii="Wingdings" w:hAnsi="Wingdings" w:hint="default"/>
      </w:rPr>
    </w:lvl>
    <w:lvl w:ilvl="3" w:tplc="0C0A0001" w:tentative="1">
      <w:start w:val="1"/>
      <w:numFmt w:val="bullet"/>
      <w:lvlText w:val=""/>
      <w:lvlJc w:val="left"/>
      <w:pPr>
        <w:ind w:left="3084" w:hanging="360"/>
      </w:pPr>
      <w:rPr>
        <w:rFonts w:ascii="Symbol" w:hAnsi="Symbol" w:hint="default"/>
      </w:rPr>
    </w:lvl>
    <w:lvl w:ilvl="4" w:tplc="0C0A0003" w:tentative="1">
      <w:start w:val="1"/>
      <w:numFmt w:val="bullet"/>
      <w:lvlText w:val="o"/>
      <w:lvlJc w:val="left"/>
      <w:pPr>
        <w:ind w:left="3804" w:hanging="360"/>
      </w:pPr>
      <w:rPr>
        <w:rFonts w:ascii="Courier New" w:hAnsi="Courier New" w:cs="Courier New" w:hint="default"/>
      </w:rPr>
    </w:lvl>
    <w:lvl w:ilvl="5" w:tplc="0C0A0005" w:tentative="1">
      <w:start w:val="1"/>
      <w:numFmt w:val="bullet"/>
      <w:lvlText w:val=""/>
      <w:lvlJc w:val="left"/>
      <w:pPr>
        <w:ind w:left="4524" w:hanging="360"/>
      </w:pPr>
      <w:rPr>
        <w:rFonts w:ascii="Wingdings" w:hAnsi="Wingdings" w:hint="default"/>
      </w:rPr>
    </w:lvl>
    <w:lvl w:ilvl="6" w:tplc="0C0A0001" w:tentative="1">
      <w:start w:val="1"/>
      <w:numFmt w:val="bullet"/>
      <w:lvlText w:val=""/>
      <w:lvlJc w:val="left"/>
      <w:pPr>
        <w:ind w:left="5244" w:hanging="360"/>
      </w:pPr>
      <w:rPr>
        <w:rFonts w:ascii="Symbol" w:hAnsi="Symbol" w:hint="default"/>
      </w:rPr>
    </w:lvl>
    <w:lvl w:ilvl="7" w:tplc="0C0A0003" w:tentative="1">
      <w:start w:val="1"/>
      <w:numFmt w:val="bullet"/>
      <w:lvlText w:val="o"/>
      <w:lvlJc w:val="left"/>
      <w:pPr>
        <w:ind w:left="5964" w:hanging="360"/>
      </w:pPr>
      <w:rPr>
        <w:rFonts w:ascii="Courier New" w:hAnsi="Courier New" w:cs="Courier New" w:hint="default"/>
      </w:rPr>
    </w:lvl>
    <w:lvl w:ilvl="8" w:tplc="0C0A0005" w:tentative="1">
      <w:start w:val="1"/>
      <w:numFmt w:val="bullet"/>
      <w:lvlText w:val=""/>
      <w:lvlJc w:val="left"/>
      <w:pPr>
        <w:ind w:left="6684" w:hanging="360"/>
      </w:pPr>
      <w:rPr>
        <w:rFonts w:ascii="Wingdings" w:hAnsi="Wingdings" w:hint="default"/>
      </w:rPr>
    </w:lvl>
  </w:abstractNum>
  <w:abstractNum w:abstractNumId="41">
    <w:nsid w:val="47455364"/>
    <w:multiLevelType w:val="hybridMultilevel"/>
    <w:tmpl w:val="1B4464FE"/>
    <w:lvl w:ilvl="0" w:tplc="0C0A001B">
      <w:start w:val="1"/>
      <w:numFmt w:val="lowerRoman"/>
      <w:lvlText w:val="%1."/>
      <w:lvlJc w:val="righ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nsid w:val="4C3A0ABB"/>
    <w:multiLevelType w:val="hybridMultilevel"/>
    <w:tmpl w:val="B6DCBAD4"/>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nsid w:val="531D4C37"/>
    <w:multiLevelType w:val="hybridMultilevel"/>
    <w:tmpl w:val="1876BD76"/>
    <w:lvl w:ilvl="0" w:tplc="831EA01A">
      <w:numFmt w:val="bullet"/>
      <w:lvlText w:val="-"/>
      <w:lvlJc w:val="left"/>
      <w:pPr>
        <w:ind w:left="1428" w:hanging="360"/>
      </w:pPr>
      <w:rPr>
        <w:rFonts w:ascii="Arial Narrow" w:eastAsia="Times New Roman" w:hAnsi="Arial Narrow"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4">
    <w:nsid w:val="54CA0BB6"/>
    <w:multiLevelType w:val="hybridMultilevel"/>
    <w:tmpl w:val="22D466D2"/>
    <w:lvl w:ilvl="0" w:tplc="0C0A0001">
      <w:start w:val="1"/>
      <w:numFmt w:val="bullet"/>
      <w:lvlText w:val=""/>
      <w:lvlJc w:val="left"/>
      <w:pPr>
        <w:ind w:left="564" w:hanging="360"/>
      </w:pPr>
      <w:rPr>
        <w:rFonts w:ascii="Symbol" w:hAnsi="Symbol" w:hint="default"/>
      </w:rPr>
    </w:lvl>
    <w:lvl w:ilvl="1" w:tplc="0C0A0003" w:tentative="1">
      <w:start w:val="1"/>
      <w:numFmt w:val="bullet"/>
      <w:lvlText w:val="o"/>
      <w:lvlJc w:val="left"/>
      <w:pPr>
        <w:ind w:left="1284" w:hanging="360"/>
      </w:pPr>
      <w:rPr>
        <w:rFonts w:ascii="Courier New" w:hAnsi="Courier New" w:cs="Courier New" w:hint="default"/>
      </w:rPr>
    </w:lvl>
    <w:lvl w:ilvl="2" w:tplc="0C0A0005" w:tentative="1">
      <w:start w:val="1"/>
      <w:numFmt w:val="bullet"/>
      <w:lvlText w:val=""/>
      <w:lvlJc w:val="left"/>
      <w:pPr>
        <w:ind w:left="2004" w:hanging="360"/>
      </w:pPr>
      <w:rPr>
        <w:rFonts w:ascii="Wingdings" w:hAnsi="Wingdings" w:hint="default"/>
      </w:rPr>
    </w:lvl>
    <w:lvl w:ilvl="3" w:tplc="0C0A0001" w:tentative="1">
      <w:start w:val="1"/>
      <w:numFmt w:val="bullet"/>
      <w:lvlText w:val=""/>
      <w:lvlJc w:val="left"/>
      <w:pPr>
        <w:ind w:left="2724" w:hanging="360"/>
      </w:pPr>
      <w:rPr>
        <w:rFonts w:ascii="Symbol" w:hAnsi="Symbol" w:hint="default"/>
      </w:rPr>
    </w:lvl>
    <w:lvl w:ilvl="4" w:tplc="0C0A0003" w:tentative="1">
      <w:start w:val="1"/>
      <w:numFmt w:val="bullet"/>
      <w:lvlText w:val="o"/>
      <w:lvlJc w:val="left"/>
      <w:pPr>
        <w:ind w:left="3444" w:hanging="360"/>
      </w:pPr>
      <w:rPr>
        <w:rFonts w:ascii="Courier New" w:hAnsi="Courier New" w:cs="Courier New" w:hint="default"/>
      </w:rPr>
    </w:lvl>
    <w:lvl w:ilvl="5" w:tplc="0C0A0005" w:tentative="1">
      <w:start w:val="1"/>
      <w:numFmt w:val="bullet"/>
      <w:lvlText w:val=""/>
      <w:lvlJc w:val="left"/>
      <w:pPr>
        <w:ind w:left="4164" w:hanging="360"/>
      </w:pPr>
      <w:rPr>
        <w:rFonts w:ascii="Wingdings" w:hAnsi="Wingdings" w:hint="default"/>
      </w:rPr>
    </w:lvl>
    <w:lvl w:ilvl="6" w:tplc="0C0A0001" w:tentative="1">
      <w:start w:val="1"/>
      <w:numFmt w:val="bullet"/>
      <w:lvlText w:val=""/>
      <w:lvlJc w:val="left"/>
      <w:pPr>
        <w:ind w:left="4884" w:hanging="360"/>
      </w:pPr>
      <w:rPr>
        <w:rFonts w:ascii="Symbol" w:hAnsi="Symbol" w:hint="default"/>
      </w:rPr>
    </w:lvl>
    <w:lvl w:ilvl="7" w:tplc="0C0A0003" w:tentative="1">
      <w:start w:val="1"/>
      <w:numFmt w:val="bullet"/>
      <w:lvlText w:val="o"/>
      <w:lvlJc w:val="left"/>
      <w:pPr>
        <w:ind w:left="5604" w:hanging="360"/>
      </w:pPr>
      <w:rPr>
        <w:rFonts w:ascii="Courier New" w:hAnsi="Courier New" w:cs="Courier New" w:hint="default"/>
      </w:rPr>
    </w:lvl>
    <w:lvl w:ilvl="8" w:tplc="0C0A0005" w:tentative="1">
      <w:start w:val="1"/>
      <w:numFmt w:val="bullet"/>
      <w:lvlText w:val=""/>
      <w:lvlJc w:val="left"/>
      <w:pPr>
        <w:ind w:left="6324" w:hanging="360"/>
      </w:pPr>
      <w:rPr>
        <w:rFonts w:ascii="Wingdings" w:hAnsi="Wingdings" w:hint="default"/>
      </w:rPr>
    </w:lvl>
  </w:abstractNum>
  <w:abstractNum w:abstractNumId="45">
    <w:nsid w:val="55351FDF"/>
    <w:multiLevelType w:val="hybridMultilevel"/>
    <w:tmpl w:val="28E8AB9A"/>
    <w:lvl w:ilvl="0" w:tplc="DAA0CF76">
      <w:start w:val="3"/>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6">
    <w:nsid w:val="56AA0CA2"/>
    <w:multiLevelType w:val="hybridMultilevel"/>
    <w:tmpl w:val="DEBEB3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8421977"/>
    <w:multiLevelType w:val="hybridMultilevel"/>
    <w:tmpl w:val="583C6E52"/>
    <w:lvl w:ilvl="0" w:tplc="831EA01A">
      <w:numFmt w:val="bullet"/>
      <w:lvlText w:val="-"/>
      <w:lvlJc w:val="left"/>
      <w:pPr>
        <w:ind w:left="1440" w:hanging="360"/>
      </w:pPr>
      <w:rPr>
        <w:rFonts w:ascii="Arial Narrow" w:eastAsia="Times New Roman" w:hAnsi="Arial Narrow"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nsid w:val="5DCB77CE"/>
    <w:multiLevelType w:val="hybridMultilevel"/>
    <w:tmpl w:val="D5104D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ED739C8"/>
    <w:multiLevelType w:val="hybridMultilevel"/>
    <w:tmpl w:val="D58838DE"/>
    <w:lvl w:ilvl="0" w:tplc="00000003">
      <w:start w:val="3"/>
      <w:numFmt w:val="bullet"/>
      <w:lvlText w:val="-"/>
      <w:lvlJc w:val="left"/>
      <w:pPr>
        <w:ind w:left="1068" w:hanging="360"/>
      </w:pPr>
      <w:rPr>
        <w:rFonts w:ascii="Times New Roman" w:hAnsi="Times New Roman" w:cs="Times New Roman"/>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nsid w:val="5FF8717C"/>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1">
    <w:nsid w:val="66ED6150"/>
    <w:multiLevelType w:val="hybridMultilevel"/>
    <w:tmpl w:val="F4B20322"/>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2">
    <w:nsid w:val="67A74220"/>
    <w:multiLevelType w:val="hybridMultilevel"/>
    <w:tmpl w:val="F40AE304"/>
    <w:lvl w:ilvl="0" w:tplc="00000003">
      <w:start w:val="3"/>
      <w:numFmt w:val="bullet"/>
      <w:lvlText w:val="-"/>
      <w:lvlJc w:val="left"/>
      <w:pPr>
        <w:ind w:left="1080" w:hanging="360"/>
      </w:pPr>
      <w:rPr>
        <w:rFonts w:ascii="Times New Roman" w:hAnsi="Times New Roman" w:cs="Times New Roman"/>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3">
    <w:nsid w:val="67C71DCB"/>
    <w:multiLevelType w:val="hybridMultilevel"/>
    <w:tmpl w:val="BD609226"/>
    <w:lvl w:ilvl="0" w:tplc="92762932">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4">
    <w:nsid w:val="680E3EF1"/>
    <w:multiLevelType w:val="hybridMultilevel"/>
    <w:tmpl w:val="EDA0A81C"/>
    <w:lvl w:ilvl="0" w:tplc="0C0A0017">
      <w:start w:val="1"/>
      <w:numFmt w:val="lowerLetter"/>
      <w:lvlText w:val="%1)"/>
      <w:lvlJc w:val="left"/>
      <w:pPr>
        <w:ind w:left="360" w:hanging="360"/>
      </w:pPr>
      <w:rPr>
        <w:rFonts w:hint="default"/>
      </w:rPr>
    </w:lvl>
    <w:lvl w:ilvl="1" w:tplc="5EBCC0AA">
      <w:numFmt w:val="bullet"/>
      <w:lvlText w:val="•"/>
      <w:lvlJc w:val="left"/>
      <w:pPr>
        <w:ind w:left="1080" w:hanging="360"/>
      </w:pPr>
      <w:rPr>
        <w:rFonts w:ascii="Arial Narrow" w:eastAsia="Times New Roman" w:hAnsi="Arial Narrow"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696A4730"/>
    <w:multiLevelType w:val="hybridMultilevel"/>
    <w:tmpl w:val="932EADF8"/>
    <w:lvl w:ilvl="0" w:tplc="58F06010">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6">
    <w:nsid w:val="6CB11EAF"/>
    <w:multiLevelType w:val="hybridMultilevel"/>
    <w:tmpl w:val="472E44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F097845"/>
    <w:multiLevelType w:val="hybridMultilevel"/>
    <w:tmpl w:val="8B3CF338"/>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nsid w:val="70007E0B"/>
    <w:multiLevelType w:val="hybridMultilevel"/>
    <w:tmpl w:val="692047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28076A9"/>
    <w:multiLevelType w:val="hybridMultilevel"/>
    <w:tmpl w:val="7952DDC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0">
    <w:nsid w:val="78DD0398"/>
    <w:multiLevelType w:val="hybridMultilevel"/>
    <w:tmpl w:val="1F08FEFE"/>
    <w:lvl w:ilvl="0" w:tplc="0C0A0017">
      <w:start w:val="1"/>
      <w:numFmt w:val="lowerLetter"/>
      <w:lvlText w:val="%1)"/>
      <w:lvlJc w:val="left"/>
      <w:pPr>
        <w:ind w:left="360" w:hanging="360"/>
      </w:pPr>
      <w:rPr>
        <w:rFonts w:hint="default"/>
      </w:rPr>
    </w:lvl>
    <w:lvl w:ilvl="1" w:tplc="0C0A001B">
      <w:start w:val="1"/>
      <w:numFmt w:val="lowerRoman"/>
      <w:lvlText w:val="%2."/>
      <w:lvlJc w:val="righ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1">
    <w:nsid w:val="79354A0D"/>
    <w:multiLevelType w:val="hybridMultilevel"/>
    <w:tmpl w:val="43208B88"/>
    <w:lvl w:ilvl="0" w:tplc="00000003">
      <w:start w:val="3"/>
      <w:numFmt w:val="bullet"/>
      <w:lvlText w:val="-"/>
      <w:lvlJc w:val="left"/>
      <w:pPr>
        <w:ind w:left="720" w:hanging="360"/>
      </w:pPr>
      <w:rPr>
        <w:rFonts w:ascii="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7AB12483"/>
    <w:multiLevelType w:val="hybridMultilevel"/>
    <w:tmpl w:val="F35C9C1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42"/>
  </w:num>
  <w:num w:numId="10">
    <w:abstractNumId w:val="12"/>
  </w:num>
  <w:num w:numId="11">
    <w:abstractNumId w:val="45"/>
  </w:num>
  <w:num w:numId="12">
    <w:abstractNumId w:val="10"/>
  </w:num>
  <w:num w:numId="13">
    <w:abstractNumId w:val="25"/>
  </w:num>
  <w:num w:numId="14">
    <w:abstractNumId w:val="44"/>
  </w:num>
  <w:num w:numId="15">
    <w:abstractNumId w:val="55"/>
  </w:num>
  <w:num w:numId="16">
    <w:abstractNumId w:val="52"/>
  </w:num>
  <w:num w:numId="17">
    <w:abstractNumId w:val="61"/>
  </w:num>
  <w:num w:numId="18">
    <w:abstractNumId w:val="35"/>
  </w:num>
  <w:num w:numId="19">
    <w:abstractNumId w:val="40"/>
  </w:num>
  <w:num w:numId="20">
    <w:abstractNumId w:val="53"/>
  </w:num>
  <w:num w:numId="21">
    <w:abstractNumId w:val="32"/>
  </w:num>
  <w:num w:numId="22">
    <w:abstractNumId w:val="58"/>
  </w:num>
  <w:num w:numId="23">
    <w:abstractNumId w:val="8"/>
  </w:num>
  <w:num w:numId="24">
    <w:abstractNumId w:val="13"/>
  </w:num>
  <w:num w:numId="25">
    <w:abstractNumId w:val="26"/>
  </w:num>
  <w:num w:numId="26">
    <w:abstractNumId w:val="49"/>
  </w:num>
  <w:num w:numId="27">
    <w:abstractNumId w:val="48"/>
  </w:num>
  <w:num w:numId="28">
    <w:abstractNumId w:val="37"/>
  </w:num>
  <w:num w:numId="29">
    <w:abstractNumId w:val="57"/>
  </w:num>
  <w:num w:numId="30">
    <w:abstractNumId w:val="16"/>
  </w:num>
  <w:num w:numId="31">
    <w:abstractNumId w:val="20"/>
  </w:num>
  <w:num w:numId="32">
    <w:abstractNumId w:val="18"/>
  </w:num>
  <w:num w:numId="33">
    <w:abstractNumId w:val="59"/>
  </w:num>
  <w:num w:numId="34">
    <w:abstractNumId w:val="46"/>
  </w:num>
  <w:num w:numId="35">
    <w:abstractNumId w:val="56"/>
  </w:num>
  <w:num w:numId="36">
    <w:abstractNumId w:val="24"/>
  </w:num>
  <w:num w:numId="37">
    <w:abstractNumId w:val="50"/>
  </w:num>
  <w:num w:numId="38">
    <w:abstractNumId w:val="36"/>
  </w:num>
  <w:num w:numId="39">
    <w:abstractNumId w:val="39"/>
  </w:num>
  <w:num w:numId="40">
    <w:abstractNumId w:val="33"/>
  </w:num>
  <w:num w:numId="41">
    <w:abstractNumId w:val="47"/>
  </w:num>
  <w:num w:numId="42">
    <w:abstractNumId w:val="31"/>
  </w:num>
  <w:num w:numId="43">
    <w:abstractNumId w:val="43"/>
  </w:num>
  <w:num w:numId="44">
    <w:abstractNumId w:val="17"/>
  </w:num>
  <w:num w:numId="45">
    <w:abstractNumId w:val="30"/>
  </w:num>
  <w:num w:numId="46">
    <w:abstractNumId w:val="34"/>
  </w:num>
  <w:num w:numId="47">
    <w:abstractNumId w:val="54"/>
  </w:num>
  <w:num w:numId="48">
    <w:abstractNumId w:val="14"/>
  </w:num>
  <w:num w:numId="49">
    <w:abstractNumId w:val="19"/>
  </w:num>
  <w:num w:numId="50">
    <w:abstractNumId w:val="22"/>
  </w:num>
  <w:num w:numId="51">
    <w:abstractNumId w:val="21"/>
  </w:num>
  <w:num w:numId="52">
    <w:abstractNumId w:val="23"/>
  </w:num>
  <w:num w:numId="53">
    <w:abstractNumId w:val="60"/>
  </w:num>
  <w:num w:numId="54">
    <w:abstractNumId w:val="9"/>
  </w:num>
  <w:num w:numId="55">
    <w:abstractNumId w:val="27"/>
  </w:num>
  <w:num w:numId="56">
    <w:abstractNumId w:val="41"/>
  </w:num>
  <w:num w:numId="57">
    <w:abstractNumId w:val="38"/>
  </w:num>
  <w:num w:numId="58">
    <w:abstractNumId w:val="51"/>
  </w:num>
  <w:num w:numId="59">
    <w:abstractNumId w:val="62"/>
  </w:num>
  <w:num w:numId="60">
    <w:abstractNumId w:val="29"/>
  </w:num>
  <w:num w:numId="61">
    <w:abstractNumId w:val="11"/>
  </w:num>
  <w:num w:numId="62">
    <w:abstractNumId w:val="28"/>
  </w:num>
  <w:num w:numId="63">
    <w:abstractNumId w:val="1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cumentProtection w:edit="readOnly" w:enforcement="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4098"/>
    <o:shapelayout v:ext="edit">
      <o:idmap v:ext="edit" data="1"/>
    </o:shapelayout>
  </w:hdrShapeDefaults>
  <w:footnotePr>
    <w:pos w:val="beneathText"/>
    <w:footnote w:id="-1"/>
    <w:footnote w:id="0"/>
  </w:footnotePr>
  <w:endnotePr>
    <w:endnote w:id="-1"/>
    <w:endnote w:id="0"/>
  </w:endnotePr>
  <w:compat/>
  <w:rsids>
    <w:rsidRoot w:val="001330B7"/>
    <w:rsid w:val="000003E9"/>
    <w:rsid w:val="00001B66"/>
    <w:rsid w:val="00003DBF"/>
    <w:rsid w:val="000046C7"/>
    <w:rsid w:val="00004F95"/>
    <w:rsid w:val="000113B8"/>
    <w:rsid w:val="00013443"/>
    <w:rsid w:val="00015B99"/>
    <w:rsid w:val="00022FF2"/>
    <w:rsid w:val="0002541E"/>
    <w:rsid w:val="00025B9A"/>
    <w:rsid w:val="000269A2"/>
    <w:rsid w:val="00027E1E"/>
    <w:rsid w:val="00032D68"/>
    <w:rsid w:val="000343C9"/>
    <w:rsid w:val="000357C0"/>
    <w:rsid w:val="00040294"/>
    <w:rsid w:val="000407FF"/>
    <w:rsid w:val="000430CD"/>
    <w:rsid w:val="00044CE8"/>
    <w:rsid w:val="00050C3B"/>
    <w:rsid w:val="0005148C"/>
    <w:rsid w:val="000515D7"/>
    <w:rsid w:val="000565EA"/>
    <w:rsid w:val="00057149"/>
    <w:rsid w:val="000608B2"/>
    <w:rsid w:val="00061A24"/>
    <w:rsid w:val="00064D42"/>
    <w:rsid w:val="00065262"/>
    <w:rsid w:val="00065CE7"/>
    <w:rsid w:val="000678C7"/>
    <w:rsid w:val="00067F49"/>
    <w:rsid w:val="000723BE"/>
    <w:rsid w:val="00075730"/>
    <w:rsid w:val="00077643"/>
    <w:rsid w:val="00080925"/>
    <w:rsid w:val="00080E5B"/>
    <w:rsid w:val="00084C19"/>
    <w:rsid w:val="00085D64"/>
    <w:rsid w:val="00086506"/>
    <w:rsid w:val="000942FD"/>
    <w:rsid w:val="00097F17"/>
    <w:rsid w:val="000A07FC"/>
    <w:rsid w:val="000A269D"/>
    <w:rsid w:val="000A4532"/>
    <w:rsid w:val="000A4BCB"/>
    <w:rsid w:val="000A5ECC"/>
    <w:rsid w:val="000A7AB9"/>
    <w:rsid w:val="000B3B96"/>
    <w:rsid w:val="000B5573"/>
    <w:rsid w:val="000B5A7B"/>
    <w:rsid w:val="000B5D83"/>
    <w:rsid w:val="000B78CD"/>
    <w:rsid w:val="000C032D"/>
    <w:rsid w:val="000C1E0A"/>
    <w:rsid w:val="000C1F94"/>
    <w:rsid w:val="000C2754"/>
    <w:rsid w:val="000C67A5"/>
    <w:rsid w:val="000D12EF"/>
    <w:rsid w:val="000D42CC"/>
    <w:rsid w:val="000D70D9"/>
    <w:rsid w:val="000E19BC"/>
    <w:rsid w:val="000E4F5F"/>
    <w:rsid w:val="000E5165"/>
    <w:rsid w:val="000F6875"/>
    <w:rsid w:val="00103AB3"/>
    <w:rsid w:val="00105ADC"/>
    <w:rsid w:val="00110D23"/>
    <w:rsid w:val="00114BBC"/>
    <w:rsid w:val="00116CC3"/>
    <w:rsid w:val="00120A4C"/>
    <w:rsid w:val="0012143E"/>
    <w:rsid w:val="00122323"/>
    <w:rsid w:val="0012244B"/>
    <w:rsid w:val="00124155"/>
    <w:rsid w:val="001330B7"/>
    <w:rsid w:val="00136BE3"/>
    <w:rsid w:val="0013737C"/>
    <w:rsid w:val="00140961"/>
    <w:rsid w:val="00144B76"/>
    <w:rsid w:val="00145B75"/>
    <w:rsid w:val="00150FCF"/>
    <w:rsid w:val="0015157E"/>
    <w:rsid w:val="00153FCB"/>
    <w:rsid w:val="00154F08"/>
    <w:rsid w:val="001566EF"/>
    <w:rsid w:val="001574B0"/>
    <w:rsid w:val="00157722"/>
    <w:rsid w:val="0015782B"/>
    <w:rsid w:val="00160047"/>
    <w:rsid w:val="001722A1"/>
    <w:rsid w:val="00173DBB"/>
    <w:rsid w:val="00180F03"/>
    <w:rsid w:val="0018137B"/>
    <w:rsid w:val="001822B3"/>
    <w:rsid w:val="00182980"/>
    <w:rsid w:val="00182DE4"/>
    <w:rsid w:val="00183D7F"/>
    <w:rsid w:val="00185698"/>
    <w:rsid w:val="00186D8C"/>
    <w:rsid w:val="00187247"/>
    <w:rsid w:val="0019076C"/>
    <w:rsid w:val="00194640"/>
    <w:rsid w:val="001953D3"/>
    <w:rsid w:val="00195A4F"/>
    <w:rsid w:val="001A0041"/>
    <w:rsid w:val="001A0F13"/>
    <w:rsid w:val="001A55B4"/>
    <w:rsid w:val="001A5983"/>
    <w:rsid w:val="001A6801"/>
    <w:rsid w:val="001B04B2"/>
    <w:rsid w:val="001B0BED"/>
    <w:rsid w:val="001B196F"/>
    <w:rsid w:val="001B7B33"/>
    <w:rsid w:val="001C18F7"/>
    <w:rsid w:val="001C3E02"/>
    <w:rsid w:val="001D0482"/>
    <w:rsid w:val="001D292A"/>
    <w:rsid w:val="001D4A60"/>
    <w:rsid w:val="001D530D"/>
    <w:rsid w:val="001D5CEE"/>
    <w:rsid w:val="001D6306"/>
    <w:rsid w:val="001D6D95"/>
    <w:rsid w:val="001E0B78"/>
    <w:rsid w:val="001E0C34"/>
    <w:rsid w:val="001E1012"/>
    <w:rsid w:val="001E1DB0"/>
    <w:rsid w:val="001E3C76"/>
    <w:rsid w:val="001E4082"/>
    <w:rsid w:val="001E7372"/>
    <w:rsid w:val="001E7B91"/>
    <w:rsid w:val="001F25E7"/>
    <w:rsid w:val="00200E04"/>
    <w:rsid w:val="00202C45"/>
    <w:rsid w:val="0020333D"/>
    <w:rsid w:val="00205C7F"/>
    <w:rsid w:val="00207292"/>
    <w:rsid w:val="0020734F"/>
    <w:rsid w:val="00211C1B"/>
    <w:rsid w:val="00213F70"/>
    <w:rsid w:val="0021729F"/>
    <w:rsid w:val="00217778"/>
    <w:rsid w:val="00222378"/>
    <w:rsid w:val="0022313C"/>
    <w:rsid w:val="00223444"/>
    <w:rsid w:val="00227E4D"/>
    <w:rsid w:val="00227EC8"/>
    <w:rsid w:val="00231B2D"/>
    <w:rsid w:val="002329E4"/>
    <w:rsid w:val="0023369C"/>
    <w:rsid w:val="00237F9A"/>
    <w:rsid w:val="002413BB"/>
    <w:rsid w:val="00241894"/>
    <w:rsid w:val="00243609"/>
    <w:rsid w:val="00244A7F"/>
    <w:rsid w:val="00254BA4"/>
    <w:rsid w:val="00260A60"/>
    <w:rsid w:val="00260F90"/>
    <w:rsid w:val="00261CBD"/>
    <w:rsid w:val="00262068"/>
    <w:rsid w:val="00262623"/>
    <w:rsid w:val="002630F2"/>
    <w:rsid w:val="002652D2"/>
    <w:rsid w:val="00274578"/>
    <w:rsid w:val="00275996"/>
    <w:rsid w:val="00276AA4"/>
    <w:rsid w:val="00282331"/>
    <w:rsid w:val="00283CC4"/>
    <w:rsid w:val="002854EC"/>
    <w:rsid w:val="002925F8"/>
    <w:rsid w:val="00294604"/>
    <w:rsid w:val="002948D3"/>
    <w:rsid w:val="0029615D"/>
    <w:rsid w:val="0029636D"/>
    <w:rsid w:val="00297BF5"/>
    <w:rsid w:val="002A0444"/>
    <w:rsid w:val="002A14FA"/>
    <w:rsid w:val="002A32DB"/>
    <w:rsid w:val="002A405A"/>
    <w:rsid w:val="002A4781"/>
    <w:rsid w:val="002B3DA6"/>
    <w:rsid w:val="002B48C3"/>
    <w:rsid w:val="002B5401"/>
    <w:rsid w:val="002B58E5"/>
    <w:rsid w:val="002B7680"/>
    <w:rsid w:val="002C01A5"/>
    <w:rsid w:val="002C0600"/>
    <w:rsid w:val="002C10F5"/>
    <w:rsid w:val="002C33D8"/>
    <w:rsid w:val="002C3E3C"/>
    <w:rsid w:val="002C3FBD"/>
    <w:rsid w:val="002D2714"/>
    <w:rsid w:val="002D4B52"/>
    <w:rsid w:val="002D5B27"/>
    <w:rsid w:val="002E06BC"/>
    <w:rsid w:val="002E0EBB"/>
    <w:rsid w:val="002E5406"/>
    <w:rsid w:val="002E65DB"/>
    <w:rsid w:val="002F27E3"/>
    <w:rsid w:val="002F45FC"/>
    <w:rsid w:val="002F7F9D"/>
    <w:rsid w:val="00303011"/>
    <w:rsid w:val="003066D9"/>
    <w:rsid w:val="00307182"/>
    <w:rsid w:val="00310463"/>
    <w:rsid w:val="00313EB7"/>
    <w:rsid w:val="00322076"/>
    <w:rsid w:val="00325447"/>
    <w:rsid w:val="00327A99"/>
    <w:rsid w:val="00327EEC"/>
    <w:rsid w:val="00330AF7"/>
    <w:rsid w:val="00331C01"/>
    <w:rsid w:val="003327F4"/>
    <w:rsid w:val="00333503"/>
    <w:rsid w:val="00336BB6"/>
    <w:rsid w:val="0034020A"/>
    <w:rsid w:val="003409B8"/>
    <w:rsid w:val="00341C34"/>
    <w:rsid w:val="00341E0E"/>
    <w:rsid w:val="003457B7"/>
    <w:rsid w:val="00345B33"/>
    <w:rsid w:val="003467E0"/>
    <w:rsid w:val="0035199F"/>
    <w:rsid w:val="003520E3"/>
    <w:rsid w:val="00357D13"/>
    <w:rsid w:val="00361525"/>
    <w:rsid w:val="00361698"/>
    <w:rsid w:val="00362A3F"/>
    <w:rsid w:val="0036755C"/>
    <w:rsid w:val="00371DDB"/>
    <w:rsid w:val="00382F63"/>
    <w:rsid w:val="003833CC"/>
    <w:rsid w:val="00383AAF"/>
    <w:rsid w:val="00384BC8"/>
    <w:rsid w:val="00385340"/>
    <w:rsid w:val="003867AC"/>
    <w:rsid w:val="00387113"/>
    <w:rsid w:val="00387D96"/>
    <w:rsid w:val="00394358"/>
    <w:rsid w:val="00394A2C"/>
    <w:rsid w:val="00395D2C"/>
    <w:rsid w:val="003A00B8"/>
    <w:rsid w:val="003A0F30"/>
    <w:rsid w:val="003A0FF4"/>
    <w:rsid w:val="003A10AD"/>
    <w:rsid w:val="003A168E"/>
    <w:rsid w:val="003A4157"/>
    <w:rsid w:val="003B25C1"/>
    <w:rsid w:val="003B3226"/>
    <w:rsid w:val="003B32BB"/>
    <w:rsid w:val="003B376D"/>
    <w:rsid w:val="003B60F2"/>
    <w:rsid w:val="003B7EF7"/>
    <w:rsid w:val="003C4995"/>
    <w:rsid w:val="003C77D1"/>
    <w:rsid w:val="003D0548"/>
    <w:rsid w:val="003D1A6E"/>
    <w:rsid w:val="003D2A05"/>
    <w:rsid w:val="003D3A50"/>
    <w:rsid w:val="003D50D7"/>
    <w:rsid w:val="003E0972"/>
    <w:rsid w:val="003E2754"/>
    <w:rsid w:val="003E743F"/>
    <w:rsid w:val="003F5949"/>
    <w:rsid w:val="003F5FD4"/>
    <w:rsid w:val="003F6228"/>
    <w:rsid w:val="003F6DD7"/>
    <w:rsid w:val="004053B8"/>
    <w:rsid w:val="004108BB"/>
    <w:rsid w:val="004164FB"/>
    <w:rsid w:val="00417CF1"/>
    <w:rsid w:val="00423D67"/>
    <w:rsid w:val="00430544"/>
    <w:rsid w:val="004305D4"/>
    <w:rsid w:val="0043231B"/>
    <w:rsid w:val="00434E1F"/>
    <w:rsid w:val="0043643F"/>
    <w:rsid w:val="00437223"/>
    <w:rsid w:val="00440437"/>
    <w:rsid w:val="00442D69"/>
    <w:rsid w:val="00444E48"/>
    <w:rsid w:val="00445D00"/>
    <w:rsid w:val="004469B7"/>
    <w:rsid w:val="0044747C"/>
    <w:rsid w:val="0045208D"/>
    <w:rsid w:val="00452A2C"/>
    <w:rsid w:val="00453782"/>
    <w:rsid w:val="00455138"/>
    <w:rsid w:val="0045614F"/>
    <w:rsid w:val="00460012"/>
    <w:rsid w:val="0046052C"/>
    <w:rsid w:val="004657FF"/>
    <w:rsid w:val="00474C16"/>
    <w:rsid w:val="0047518D"/>
    <w:rsid w:val="004774E3"/>
    <w:rsid w:val="00483308"/>
    <w:rsid w:val="00486E3D"/>
    <w:rsid w:val="00491281"/>
    <w:rsid w:val="00492CF4"/>
    <w:rsid w:val="004967A3"/>
    <w:rsid w:val="00497B1A"/>
    <w:rsid w:val="004A2977"/>
    <w:rsid w:val="004A5DE5"/>
    <w:rsid w:val="004B2A74"/>
    <w:rsid w:val="004B40C4"/>
    <w:rsid w:val="004B7CE7"/>
    <w:rsid w:val="004C2979"/>
    <w:rsid w:val="004C36DE"/>
    <w:rsid w:val="004D5731"/>
    <w:rsid w:val="004E0BEF"/>
    <w:rsid w:val="004E261E"/>
    <w:rsid w:val="004E2D50"/>
    <w:rsid w:val="004E5412"/>
    <w:rsid w:val="004F063F"/>
    <w:rsid w:val="004F16B8"/>
    <w:rsid w:val="004F3433"/>
    <w:rsid w:val="00511E1A"/>
    <w:rsid w:val="00512871"/>
    <w:rsid w:val="00521CA0"/>
    <w:rsid w:val="0052361E"/>
    <w:rsid w:val="005238EE"/>
    <w:rsid w:val="005248A2"/>
    <w:rsid w:val="00524A4D"/>
    <w:rsid w:val="00526A5B"/>
    <w:rsid w:val="00531B3C"/>
    <w:rsid w:val="0053282B"/>
    <w:rsid w:val="00534097"/>
    <w:rsid w:val="0053609E"/>
    <w:rsid w:val="00542E73"/>
    <w:rsid w:val="00542FB0"/>
    <w:rsid w:val="00550329"/>
    <w:rsid w:val="00551B37"/>
    <w:rsid w:val="00553421"/>
    <w:rsid w:val="00555330"/>
    <w:rsid w:val="00555BDD"/>
    <w:rsid w:val="005561A6"/>
    <w:rsid w:val="00557C6B"/>
    <w:rsid w:val="005615E7"/>
    <w:rsid w:val="00561DE7"/>
    <w:rsid w:val="00563B28"/>
    <w:rsid w:val="005651AE"/>
    <w:rsid w:val="00566684"/>
    <w:rsid w:val="005669A2"/>
    <w:rsid w:val="005679A5"/>
    <w:rsid w:val="00575178"/>
    <w:rsid w:val="0058012F"/>
    <w:rsid w:val="00580541"/>
    <w:rsid w:val="00581618"/>
    <w:rsid w:val="00587D0B"/>
    <w:rsid w:val="00587EF6"/>
    <w:rsid w:val="00592FDC"/>
    <w:rsid w:val="005936AD"/>
    <w:rsid w:val="00594A62"/>
    <w:rsid w:val="00594C54"/>
    <w:rsid w:val="00596134"/>
    <w:rsid w:val="005970DF"/>
    <w:rsid w:val="005977E9"/>
    <w:rsid w:val="005A014D"/>
    <w:rsid w:val="005A0D5B"/>
    <w:rsid w:val="005A184E"/>
    <w:rsid w:val="005A22A2"/>
    <w:rsid w:val="005A6F4A"/>
    <w:rsid w:val="005A7E20"/>
    <w:rsid w:val="005B0971"/>
    <w:rsid w:val="005B1E28"/>
    <w:rsid w:val="005B74AD"/>
    <w:rsid w:val="005C00C6"/>
    <w:rsid w:val="005C1144"/>
    <w:rsid w:val="005C3B9B"/>
    <w:rsid w:val="005C7940"/>
    <w:rsid w:val="005D403B"/>
    <w:rsid w:val="005D4F26"/>
    <w:rsid w:val="005D55D9"/>
    <w:rsid w:val="005E0D17"/>
    <w:rsid w:val="005E266B"/>
    <w:rsid w:val="005E6CEA"/>
    <w:rsid w:val="0060148E"/>
    <w:rsid w:val="00602692"/>
    <w:rsid w:val="006077F6"/>
    <w:rsid w:val="00611B2F"/>
    <w:rsid w:val="0061378C"/>
    <w:rsid w:val="00620A0C"/>
    <w:rsid w:val="00621643"/>
    <w:rsid w:val="00623D5C"/>
    <w:rsid w:val="00624160"/>
    <w:rsid w:val="0062501C"/>
    <w:rsid w:val="006253B5"/>
    <w:rsid w:val="006307AA"/>
    <w:rsid w:val="00632F7F"/>
    <w:rsid w:val="00633607"/>
    <w:rsid w:val="00635C67"/>
    <w:rsid w:val="006406F5"/>
    <w:rsid w:val="00640871"/>
    <w:rsid w:val="00641B0A"/>
    <w:rsid w:val="00646D54"/>
    <w:rsid w:val="00654466"/>
    <w:rsid w:val="006608C6"/>
    <w:rsid w:val="00661CB9"/>
    <w:rsid w:val="006643B3"/>
    <w:rsid w:val="0066590D"/>
    <w:rsid w:val="00665F47"/>
    <w:rsid w:val="00666D0E"/>
    <w:rsid w:val="00673317"/>
    <w:rsid w:val="006749D1"/>
    <w:rsid w:val="00681F95"/>
    <w:rsid w:val="0068402D"/>
    <w:rsid w:val="006900A8"/>
    <w:rsid w:val="0069130C"/>
    <w:rsid w:val="00691C9F"/>
    <w:rsid w:val="006A2F05"/>
    <w:rsid w:val="006A3E6D"/>
    <w:rsid w:val="006A533A"/>
    <w:rsid w:val="006A7A88"/>
    <w:rsid w:val="006B0018"/>
    <w:rsid w:val="006B0A9B"/>
    <w:rsid w:val="006B1E2F"/>
    <w:rsid w:val="006B34B2"/>
    <w:rsid w:val="006B5725"/>
    <w:rsid w:val="006B57F3"/>
    <w:rsid w:val="006C11CF"/>
    <w:rsid w:val="006C34B1"/>
    <w:rsid w:val="006C48A0"/>
    <w:rsid w:val="006C6345"/>
    <w:rsid w:val="006C6532"/>
    <w:rsid w:val="006C70B9"/>
    <w:rsid w:val="006C7389"/>
    <w:rsid w:val="006D46FC"/>
    <w:rsid w:val="006E0016"/>
    <w:rsid w:val="006E169E"/>
    <w:rsid w:val="006E23DE"/>
    <w:rsid w:val="006E2E13"/>
    <w:rsid w:val="006E3633"/>
    <w:rsid w:val="006E4C1E"/>
    <w:rsid w:val="006E51BD"/>
    <w:rsid w:val="006E68DD"/>
    <w:rsid w:val="006F3EF6"/>
    <w:rsid w:val="006F44EE"/>
    <w:rsid w:val="006F4E47"/>
    <w:rsid w:val="006F531E"/>
    <w:rsid w:val="00704EB7"/>
    <w:rsid w:val="00706067"/>
    <w:rsid w:val="00707939"/>
    <w:rsid w:val="00711E2F"/>
    <w:rsid w:val="007153A3"/>
    <w:rsid w:val="00716640"/>
    <w:rsid w:val="00716C08"/>
    <w:rsid w:val="00720E46"/>
    <w:rsid w:val="00723B66"/>
    <w:rsid w:val="0072400B"/>
    <w:rsid w:val="00724DEF"/>
    <w:rsid w:val="0072653B"/>
    <w:rsid w:val="00727123"/>
    <w:rsid w:val="00730CAF"/>
    <w:rsid w:val="00731AF1"/>
    <w:rsid w:val="00737DB0"/>
    <w:rsid w:val="00737FC8"/>
    <w:rsid w:val="00747E75"/>
    <w:rsid w:val="00750E59"/>
    <w:rsid w:val="00754A59"/>
    <w:rsid w:val="007572A3"/>
    <w:rsid w:val="00757B82"/>
    <w:rsid w:val="007608D2"/>
    <w:rsid w:val="00762174"/>
    <w:rsid w:val="007629B6"/>
    <w:rsid w:val="00762D1E"/>
    <w:rsid w:val="007633E7"/>
    <w:rsid w:val="0076615C"/>
    <w:rsid w:val="00766AB3"/>
    <w:rsid w:val="00767D72"/>
    <w:rsid w:val="00770B0B"/>
    <w:rsid w:val="007721B0"/>
    <w:rsid w:val="00775743"/>
    <w:rsid w:val="00785C75"/>
    <w:rsid w:val="00792D7F"/>
    <w:rsid w:val="00793EFD"/>
    <w:rsid w:val="00793F44"/>
    <w:rsid w:val="00795063"/>
    <w:rsid w:val="007A04D9"/>
    <w:rsid w:val="007A0C43"/>
    <w:rsid w:val="007A4082"/>
    <w:rsid w:val="007A5DFD"/>
    <w:rsid w:val="007B0B7A"/>
    <w:rsid w:val="007B1185"/>
    <w:rsid w:val="007B3263"/>
    <w:rsid w:val="007B49FB"/>
    <w:rsid w:val="007B5F0F"/>
    <w:rsid w:val="007B71BD"/>
    <w:rsid w:val="007B7552"/>
    <w:rsid w:val="007B79DE"/>
    <w:rsid w:val="007C018F"/>
    <w:rsid w:val="007C08EB"/>
    <w:rsid w:val="007C109A"/>
    <w:rsid w:val="007C46A2"/>
    <w:rsid w:val="007C4952"/>
    <w:rsid w:val="007C4C50"/>
    <w:rsid w:val="007C4EB1"/>
    <w:rsid w:val="007C5C87"/>
    <w:rsid w:val="007D5A44"/>
    <w:rsid w:val="007E0536"/>
    <w:rsid w:val="007E20CA"/>
    <w:rsid w:val="007E2E48"/>
    <w:rsid w:val="007E48D6"/>
    <w:rsid w:val="007E4CEA"/>
    <w:rsid w:val="007E5EF9"/>
    <w:rsid w:val="0080092B"/>
    <w:rsid w:val="00801320"/>
    <w:rsid w:val="0080442C"/>
    <w:rsid w:val="00804926"/>
    <w:rsid w:val="00805D43"/>
    <w:rsid w:val="00807976"/>
    <w:rsid w:val="00810C49"/>
    <w:rsid w:val="0081209A"/>
    <w:rsid w:val="00815833"/>
    <w:rsid w:val="00820510"/>
    <w:rsid w:val="00820C57"/>
    <w:rsid w:val="00821D7E"/>
    <w:rsid w:val="00825D93"/>
    <w:rsid w:val="00826DDB"/>
    <w:rsid w:val="00832F18"/>
    <w:rsid w:val="00834BB6"/>
    <w:rsid w:val="00835FFB"/>
    <w:rsid w:val="00837A55"/>
    <w:rsid w:val="00837D40"/>
    <w:rsid w:val="008418F7"/>
    <w:rsid w:val="00841F8C"/>
    <w:rsid w:val="008424A3"/>
    <w:rsid w:val="00843D74"/>
    <w:rsid w:val="00844C1E"/>
    <w:rsid w:val="00845927"/>
    <w:rsid w:val="00845F9D"/>
    <w:rsid w:val="00846C68"/>
    <w:rsid w:val="008562BB"/>
    <w:rsid w:val="008576C5"/>
    <w:rsid w:val="00857744"/>
    <w:rsid w:val="00857DB6"/>
    <w:rsid w:val="0086247F"/>
    <w:rsid w:val="00862595"/>
    <w:rsid w:val="008636CC"/>
    <w:rsid w:val="0086448E"/>
    <w:rsid w:val="00870F55"/>
    <w:rsid w:val="00873237"/>
    <w:rsid w:val="00876157"/>
    <w:rsid w:val="00881133"/>
    <w:rsid w:val="0088180D"/>
    <w:rsid w:val="00884F03"/>
    <w:rsid w:val="008878B2"/>
    <w:rsid w:val="00891205"/>
    <w:rsid w:val="00892253"/>
    <w:rsid w:val="008959D8"/>
    <w:rsid w:val="00895A00"/>
    <w:rsid w:val="00895B22"/>
    <w:rsid w:val="008969F8"/>
    <w:rsid w:val="008A1908"/>
    <w:rsid w:val="008A3E09"/>
    <w:rsid w:val="008A5915"/>
    <w:rsid w:val="008A626C"/>
    <w:rsid w:val="008A716E"/>
    <w:rsid w:val="008B6C95"/>
    <w:rsid w:val="008C1AEA"/>
    <w:rsid w:val="008C6021"/>
    <w:rsid w:val="008D3AA1"/>
    <w:rsid w:val="008D5248"/>
    <w:rsid w:val="008D7386"/>
    <w:rsid w:val="008E122A"/>
    <w:rsid w:val="008E1F8F"/>
    <w:rsid w:val="008E450C"/>
    <w:rsid w:val="008E65B1"/>
    <w:rsid w:val="008F0BB5"/>
    <w:rsid w:val="008F3343"/>
    <w:rsid w:val="008F4885"/>
    <w:rsid w:val="00903288"/>
    <w:rsid w:val="009171C8"/>
    <w:rsid w:val="009214A6"/>
    <w:rsid w:val="009310F9"/>
    <w:rsid w:val="00935A6C"/>
    <w:rsid w:val="009360E4"/>
    <w:rsid w:val="009369E0"/>
    <w:rsid w:val="009372A7"/>
    <w:rsid w:val="00947401"/>
    <w:rsid w:val="009478ED"/>
    <w:rsid w:val="009507DD"/>
    <w:rsid w:val="00950A32"/>
    <w:rsid w:val="00950D32"/>
    <w:rsid w:val="009561B2"/>
    <w:rsid w:val="00956670"/>
    <w:rsid w:val="0095678C"/>
    <w:rsid w:val="00957761"/>
    <w:rsid w:val="0096015E"/>
    <w:rsid w:val="00960E38"/>
    <w:rsid w:val="0096513F"/>
    <w:rsid w:val="009652A2"/>
    <w:rsid w:val="00972F08"/>
    <w:rsid w:val="009766EF"/>
    <w:rsid w:val="009767C5"/>
    <w:rsid w:val="00977416"/>
    <w:rsid w:val="009831C4"/>
    <w:rsid w:val="0098357E"/>
    <w:rsid w:val="009862A4"/>
    <w:rsid w:val="009872FB"/>
    <w:rsid w:val="00987D92"/>
    <w:rsid w:val="00990649"/>
    <w:rsid w:val="00990B7D"/>
    <w:rsid w:val="00996A8B"/>
    <w:rsid w:val="009A4AD3"/>
    <w:rsid w:val="009A5C95"/>
    <w:rsid w:val="009A5D43"/>
    <w:rsid w:val="009A79A2"/>
    <w:rsid w:val="009B1C46"/>
    <w:rsid w:val="009B25F4"/>
    <w:rsid w:val="009B3702"/>
    <w:rsid w:val="009C5274"/>
    <w:rsid w:val="009C6829"/>
    <w:rsid w:val="009C719F"/>
    <w:rsid w:val="009D28C6"/>
    <w:rsid w:val="009D677C"/>
    <w:rsid w:val="009F1584"/>
    <w:rsid w:val="009F36DB"/>
    <w:rsid w:val="00A0186C"/>
    <w:rsid w:val="00A05CD3"/>
    <w:rsid w:val="00A060A0"/>
    <w:rsid w:val="00A07EA0"/>
    <w:rsid w:val="00A11B86"/>
    <w:rsid w:val="00A15B4C"/>
    <w:rsid w:val="00A15CCE"/>
    <w:rsid w:val="00A16875"/>
    <w:rsid w:val="00A22626"/>
    <w:rsid w:val="00A250E3"/>
    <w:rsid w:val="00A33D10"/>
    <w:rsid w:val="00A35483"/>
    <w:rsid w:val="00A41ABD"/>
    <w:rsid w:val="00A430C7"/>
    <w:rsid w:val="00A468ED"/>
    <w:rsid w:val="00A501AE"/>
    <w:rsid w:val="00A51160"/>
    <w:rsid w:val="00A51B26"/>
    <w:rsid w:val="00A54295"/>
    <w:rsid w:val="00A62BF5"/>
    <w:rsid w:val="00A63747"/>
    <w:rsid w:val="00A67431"/>
    <w:rsid w:val="00A675AC"/>
    <w:rsid w:val="00A67E8D"/>
    <w:rsid w:val="00A70EF9"/>
    <w:rsid w:val="00A71266"/>
    <w:rsid w:val="00A7177E"/>
    <w:rsid w:val="00A7197A"/>
    <w:rsid w:val="00A74E34"/>
    <w:rsid w:val="00A75DC5"/>
    <w:rsid w:val="00A803C6"/>
    <w:rsid w:val="00A80A87"/>
    <w:rsid w:val="00A8103E"/>
    <w:rsid w:val="00A82720"/>
    <w:rsid w:val="00A836A9"/>
    <w:rsid w:val="00A84974"/>
    <w:rsid w:val="00A86776"/>
    <w:rsid w:val="00A86CF6"/>
    <w:rsid w:val="00A90639"/>
    <w:rsid w:val="00A912D2"/>
    <w:rsid w:val="00A9365A"/>
    <w:rsid w:val="00A959B1"/>
    <w:rsid w:val="00AA1412"/>
    <w:rsid w:val="00AB64EB"/>
    <w:rsid w:val="00AB7346"/>
    <w:rsid w:val="00AB7574"/>
    <w:rsid w:val="00AB77FA"/>
    <w:rsid w:val="00AC3677"/>
    <w:rsid w:val="00AC5979"/>
    <w:rsid w:val="00AC6284"/>
    <w:rsid w:val="00AC6B9E"/>
    <w:rsid w:val="00AD06B1"/>
    <w:rsid w:val="00AD0CF3"/>
    <w:rsid w:val="00AD13A0"/>
    <w:rsid w:val="00AD2263"/>
    <w:rsid w:val="00AD374E"/>
    <w:rsid w:val="00AD5357"/>
    <w:rsid w:val="00AD699A"/>
    <w:rsid w:val="00AD7711"/>
    <w:rsid w:val="00AD79E4"/>
    <w:rsid w:val="00AE4284"/>
    <w:rsid w:val="00AE49C6"/>
    <w:rsid w:val="00AE7168"/>
    <w:rsid w:val="00AE7439"/>
    <w:rsid w:val="00AF04D3"/>
    <w:rsid w:val="00AF37A0"/>
    <w:rsid w:val="00AF404A"/>
    <w:rsid w:val="00AF70D7"/>
    <w:rsid w:val="00AF7E8E"/>
    <w:rsid w:val="00AF7F09"/>
    <w:rsid w:val="00B035B1"/>
    <w:rsid w:val="00B14257"/>
    <w:rsid w:val="00B241E2"/>
    <w:rsid w:val="00B247ED"/>
    <w:rsid w:val="00B3141D"/>
    <w:rsid w:val="00B31DB8"/>
    <w:rsid w:val="00B326A0"/>
    <w:rsid w:val="00B3277D"/>
    <w:rsid w:val="00B34B8A"/>
    <w:rsid w:val="00B42520"/>
    <w:rsid w:val="00B42A1F"/>
    <w:rsid w:val="00B44C39"/>
    <w:rsid w:val="00B44EA3"/>
    <w:rsid w:val="00B45871"/>
    <w:rsid w:val="00B4760B"/>
    <w:rsid w:val="00B500A9"/>
    <w:rsid w:val="00B50D68"/>
    <w:rsid w:val="00B52F6D"/>
    <w:rsid w:val="00B53689"/>
    <w:rsid w:val="00B543DA"/>
    <w:rsid w:val="00B56030"/>
    <w:rsid w:val="00B610A3"/>
    <w:rsid w:val="00B6223D"/>
    <w:rsid w:val="00B6245B"/>
    <w:rsid w:val="00B64EE3"/>
    <w:rsid w:val="00B65E08"/>
    <w:rsid w:val="00B67397"/>
    <w:rsid w:val="00B67F85"/>
    <w:rsid w:val="00B70748"/>
    <w:rsid w:val="00B70AAC"/>
    <w:rsid w:val="00B725E6"/>
    <w:rsid w:val="00B74750"/>
    <w:rsid w:val="00B76D01"/>
    <w:rsid w:val="00B814C4"/>
    <w:rsid w:val="00B81C89"/>
    <w:rsid w:val="00B83160"/>
    <w:rsid w:val="00B832F4"/>
    <w:rsid w:val="00B84667"/>
    <w:rsid w:val="00B87DBB"/>
    <w:rsid w:val="00B92BDA"/>
    <w:rsid w:val="00B92DF9"/>
    <w:rsid w:val="00B9470C"/>
    <w:rsid w:val="00BB6D10"/>
    <w:rsid w:val="00BB6E98"/>
    <w:rsid w:val="00BB7B3A"/>
    <w:rsid w:val="00BC0610"/>
    <w:rsid w:val="00BC4CA6"/>
    <w:rsid w:val="00BC52C8"/>
    <w:rsid w:val="00BC6788"/>
    <w:rsid w:val="00BC7F08"/>
    <w:rsid w:val="00BD3DA6"/>
    <w:rsid w:val="00BE3DA0"/>
    <w:rsid w:val="00BE4616"/>
    <w:rsid w:val="00BE7181"/>
    <w:rsid w:val="00BF0B1D"/>
    <w:rsid w:val="00BF362A"/>
    <w:rsid w:val="00BF4557"/>
    <w:rsid w:val="00BF5464"/>
    <w:rsid w:val="00C01A5D"/>
    <w:rsid w:val="00C0464C"/>
    <w:rsid w:val="00C05F36"/>
    <w:rsid w:val="00C062D6"/>
    <w:rsid w:val="00C06508"/>
    <w:rsid w:val="00C121C7"/>
    <w:rsid w:val="00C163BD"/>
    <w:rsid w:val="00C237CF"/>
    <w:rsid w:val="00C2603D"/>
    <w:rsid w:val="00C27D9B"/>
    <w:rsid w:val="00C27F6D"/>
    <w:rsid w:val="00C30106"/>
    <w:rsid w:val="00C315F6"/>
    <w:rsid w:val="00C33B99"/>
    <w:rsid w:val="00C37B03"/>
    <w:rsid w:val="00C40ABE"/>
    <w:rsid w:val="00C416B0"/>
    <w:rsid w:val="00C42D0D"/>
    <w:rsid w:val="00C44FA9"/>
    <w:rsid w:val="00C4522B"/>
    <w:rsid w:val="00C50DCD"/>
    <w:rsid w:val="00C536B5"/>
    <w:rsid w:val="00C56A5F"/>
    <w:rsid w:val="00C56D75"/>
    <w:rsid w:val="00C571D7"/>
    <w:rsid w:val="00C60A4F"/>
    <w:rsid w:val="00C614B4"/>
    <w:rsid w:val="00C6326B"/>
    <w:rsid w:val="00C64515"/>
    <w:rsid w:val="00C67EBB"/>
    <w:rsid w:val="00C73028"/>
    <w:rsid w:val="00C74DCC"/>
    <w:rsid w:val="00C77A4C"/>
    <w:rsid w:val="00C77F7A"/>
    <w:rsid w:val="00C8142C"/>
    <w:rsid w:val="00C85885"/>
    <w:rsid w:val="00C86531"/>
    <w:rsid w:val="00C940E3"/>
    <w:rsid w:val="00C9577B"/>
    <w:rsid w:val="00C96049"/>
    <w:rsid w:val="00CA4FE8"/>
    <w:rsid w:val="00CA6069"/>
    <w:rsid w:val="00CA60E5"/>
    <w:rsid w:val="00CB18F3"/>
    <w:rsid w:val="00CB3EB9"/>
    <w:rsid w:val="00CB6558"/>
    <w:rsid w:val="00CB7F29"/>
    <w:rsid w:val="00CC538A"/>
    <w:rsid w:val="00CC6BA9"/>
    <w:rsid w:val="00CC6E8A"/>
    <w:rsid w:val="00CC7E4B"/>
    <w:rsid w:val="00CD0C0F"/>
    <w:rsid w:val="00CD13CC"/>
    <w:rsid w:val="00CD3DD2"/>
    <w:rsid w:val="00CD5AB6"/>
    <w:rsid w:val="00CD6470"/>
    <w:rsid w:val="00CE1CFE"/>
    <w:rsid w:val="00CE4DFD"/>
    <w:rsid w:val="00CE4FB4"/>
    <w:rsid w:val="00CE6B16"/>
    <w:rsid w:val="00CF254C"/>
    <w:rsid w:val="00CF5032"/>
    <w:rsid w:val="00CF60F3"/>
    <w:rsid w:val="00D014C9"/>
    <w:rsid w:val="00D10E78"/>
    <w:rsid w:val="00D110E7"/>
    <w:rsid w:val="00D15A71"/>
    <w:rsid w:val="00D15D95"/>
    <w:rsid w:val="00D23C7A"/>
    <w:rsid w:val="00D30C53"/>
    <w:rsid w:val="00D33610"/>
    <w:rsid w:val="00D36E0E"/>
    <w:rsid w:val="00D41C80"/>
    <w:rsid w:val="00D434BC"/>
    <w:rsid w:val="00D4583B"/>
    <w:rsid w:val="00D5036B"/>
    <w:rsid w:val="00D5278F"/>
    <w:rsid w:val="00D52E1B"/>
    <w:rsid w:val="00D52F33"/>
    <w:rsid w:val="00D5378E"/>
    <w:rsid w:val="00D53BAA"/>
    <w:rsid w:val="00D53E7E"/>
    <w:rsid w:val="00D549EE"/>
    <w:rsid w:val="00D57EA6"/>
    <w:rsid w:val="00D60824"/>
    <w:rsid w:val="00D61993"/>
    <w:rsid w:val="00D62FC7"/>
    <w:rsid w:val="00D643A4"/>
    <w:rsid w:val="00D64C29"/>
    <w:rsid w:val="00D650DA"/>
    <w:rsid w:val="00D659E8"/>
    <w:rsid w:val="00D7584A"/>
    <w:rsid w:val="00D83028"/>
    <w:rsid w:val="00D8505C"/>
    <w:rsid w:val="00D86646"/>
    <w:rsid w:val="00D90BD7"/>
    <w:rsid w:val="00D91397"/>
    <w:rsid w:val="00D918E8"/>
    <w:rsid w:val="00D92A61"/>
    <w:rsid w:val="00D93ED5"/>
    <w:rsid w:val="00D94D8E"/>
    <w:rsid w:val="00DA0F74"/>
    <w:rsid w:val="00DA1414"/>
    <w:rsid w:val="00DA5579"/>
    <w:rsid w:val="00DA6F2B"/>
    <w:rsid w:val="00DB072C"/>
    <w:rsid w:val="00DB1D04"/>
    <w:rsid w:val="00DB2239"/>
    <w:rsid w:val="00DB4777"/>
    <w:rsid w:val="00DB5399"/>
    <w:rsid w:val="00DC11C6"/>
    <w:rsid w:val="00DC1575"/>
    <w:rsid w:val="00DC25C7"/>
    <w:rsid w:val="00DC5C1A"/>
    <w:rsid w:val="00DD6776"/>
    <w:rsid w:val="00DD7EFD"/>
    <w:rsid w:val="00DE2AE3"/>
    <w:rsid w:val="00DE6D63"/>
    <w:rsid w:val="00DF2FAF"/>
    <w:rsid w:val="00DF35AE"/>
    <w:rsid w:val="00DF54F1"/>
    <w:rsid w:val="00E00785"/>
    <w:rsid w:val="00E0304B"/>
    <w:rsid w:val="00E037A6"/>
    <w:rsid w:val="00E04B38"/>
    <w:rsid w:val="00E064ED"/>
    <w:rsid w:val="00E13D72"/>
    <w:rsid w:val="00E13F22"/>
    <w:rsid w:val="00E207D5"/>
    <w:rsid w:val="00E26673"/>
    <w:rsid w:val="00E27413"/>
    <w:rsid w:val="00E312C0"/>
    <w:rsid w:val="00E33592"/>
    <w:rsid w:val="00E34AAD"/>
    <w:rsid w:val="00E36435"/>
    <w:rsid w:val="00E40FFE"/>
    <w:rsid w:val="00E4124C"/>
    <w:rsid w:val="00E46C92"/>
    <w:rsid w:val="00E514D6"/>
    <w:rsid w:val="00E70A82"/>
    <w:rsid w:val="00E71AE0"/>
    <w:rsid w:val="00E72715"/>
    <w:rsid w:val="00E82669"/>
    <w:rsid w:val="00E82CA9"/>
    <w:rsid w:val="00E86958"/>
    <w:rsid w:val="00E86B5E"/>
    <w:rsid w:val="00E96176"/>
    <w:rsid w:val="00EB29F8"/>
    <w:rsid w:val="00EC0FA3"/>
    <w:rsid w:val="00EC1176"/>
    <w:rsid w:val="00EC237A"/>
    <w:rsid w:val="00EC2773"/>
    <w:rsid w:val="00EC3BEB"/>
    <w:rsid w:val="00EC3E48"/>
    <w:rsid w:val="00EC4942"/>
    <w:rsid w:val="00EC709A"/>
    <w:rsid w:val="00EC73F2"/>
    <w:rsid w:val="00ED11EE"/>
    <w:rsid w:val="00ED1629"/>
    <w:rsid w:val="00EE0AE5"/>
    <w:rsid w:val="00EE0D54"/>
    <w:rsid w:val="00EE13C5"/>
    <w:rsid w:val="00EE1BD6"/>
    <w:rsid w:val="00EE2ACE"/>
    <w:rsid w:val="00EF1029"/>
    <w:rsid w:val="00EF11E9"/>
    <w:rsid w:val="00EF4F44"/>
    <w:rsid w:val="00EF71C6"/>
    <w:rsid w:val="00F04CCC"/>
    <w:rsid w:val="00F04D4C"/>
    <w:rsid w:val="00F05903"/>
    <w:rsid w:val="00F05BB0"/>
    <w:rsid w:val="00F10B80"/>
    <w:rsid w:val="00F11D4B"/>
    <w:rsid w:val="00F13557"/>
    <w:rsid w:val="00F13B1B"/>
    <w:rsid w:val="00F164B3"/>
    <w:rsid w:val="00F171C4"/>
    <w:rsid w:val="00F175D3"/>
    <w:rsid w:val="00F2354F"/>
    <w:rsid w:val="00F24535"/>
    <w:rsid w:val="00F25564"/>
    <w:rsid w:val="00F261A3"/>
    <w:rsid w:val="00F333DD"/>
    <w:rsid w:val="00F3585E"/>
    <w:rsid w:val="00F36215"/>
    <w:rsid w:val="00F37E35"/>
    <w:rsid w:val="00F40E62"/>
    <w:rsid w:val="00F45E92"/>
    <w:rsid w:val="00F53A9B"/>
    <w:rsid w:val="00F53D29"/>
    <w:rsid w:val="00F6053C"/>
    <w:rsid w:val="00F67AD2"/>
    <w:rsid w:val="00F736B7"/>
    <w:rsid w:val="00F74F98"/>
    <w:rsid w:val="00F75056"/>
    <w:rsid w:val="00F76BAE"/>
    <w:rsid w:val="00F813A5"/>
    <w:rsid w:val="00F8324E"/>
    <w:rsid w:val="00F8403F"/>
    <w:rsid w:val="00F872F1"/>
    <w:rsid w:val="00F910D6"/>
    <w:rsid w:val="00F91708"/>
    <w:rsid w:val="00F91986"/>
    <w:rsid w:val="00F91FA3"/>
    <w:rsid w:val="00F9681C"/>
    <w:rsid w:val="00FA0C63"/>
    <w:rsid w:val="00FA3516"/>
    <w:rsid w:val="00FA53B8"/>
    <w:rsid w:val="00FA609F"/>
    <w:rsid w:val="00FA7BF8"/>
    <w:rsid w:val="00FB13C1"/>
    <w:rsid w:val="00FB18E5"/>
    <w:rsid w:val="00FB348A"/>
    <w:rsid w:val="00FB5302"/>
    <w:rsid w:val="00FB6CA1"/>
    <w:rsid w:val="00FB6DB7"/>
    <w:rsid w:val="00FC049D"/>
    <w:rsid w:val="00FC0F75"/>
    <w:rsid w:val="00FC12A6"/>
    <w:rsid w:val="00FD1B90"/>
    <w:rsid w:val="00FD23A1"/>
    <w:rsid w:val="00FD2BF5"/>
    <w:rsid w:val="00FD4B58"/>
    <w:rsid w:val="00FE2050"/>
    <w:rsid w:val="00FE2A0F"/>
    <w:rsid w:val="00FE2CE7"/>
    <w:rsid w:val="00FE2E8A"/>
    <w:rsid w:val="00FE5A6A"/>
    <w:rsid w:val="00FE5FF8"/>
    <w:rsid w:val="00FF2C8B"/>
    <w:rsid w:val="00FF495C"/>
    <w:rsid w:val="00FF5B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5FFB"/>
    <w:pPr>
      <w:suppressAutoHyphens/>
      <w:jc w:val="both"/>
    </w:pPr>
    <w:rPr>
      <w:rFonts w:ascii="Arial Narrow" w:hAnsi="Arial Narrow"/>
      <w:sz w:val="24"/>
      <w:szCs w:val="24"/>
      <w:lang w:val="es-ES_tradnl" w:eastAsia="ar-SA"/>
    </w:rPr>
  </w:style>
  <w:style w:type="paragraph" w:styleId="Ttulo1">
    <w:name w:val="heading 1"/>
    <w:basedOn w:val="Normal"/>
    <w:next w:val="Normal"/>
    <w:qFormat/>
    <w:rsid w:val="00AD2263"/>
    <w:pPr>
      <w:keepNext/>
      <w:outlineLvl w:val="0"/>
    </w:pPr>
    <w:rPr>
      <w:b/>
      <w:sz w:val="28"/>
      <w:szCs w:val="28"/>
    </w:rPr>
  </w:style>
  <w:style w:type="paragraph" w:styleId="Ttulo2">
    <w:name w:val="heading 2"/>
    <w:basedOn w:val="Normal"/>
    <w:next w:val="Normal"/>
    <w:qFormat/>
    <w:rsid w:val="00AD2263"/>
    <w:pPr>
      <w:keepNext/>
      <w:tabs>
        <w:tab w:val="num" w:pos="360"/>
      </w:tabs>
      <w:ind w:left="360" w:hanging="360"/>
      <w:outlineLvl w:val="1"/>
    </w:pPr>
    <w:rPr>
      <w:b/>
    </w:rPr>
  </w:style>
  <w:style w:type="paragraph" w:styleId="Ttulo3">
    <w:name w:val="heading 3"/>
    <w:basedOn w:val="Normal"/>
    <w:next w:val="Normal"/>
    <w:rsid w:val="007C08EB"/>
    <w:pPr>
      <w:keepNext/>
      <w:ind w:firstLine="851"/>
      <w:outlineLvl w:val="2"/>
    </w:pPr>
  </w:style>
  <w:style w:type="paragraph" w:styleId="Ttulo4">
    <w:name w:val="heading 4"/>
    <w:basedOn w:val="Normal"/>
    <w:next w:val="Normal"/>
    <w:rsid w:val="007C08EB"/>
    <w:pPr>
      <w:keepNext/>
      <w:jc w:val="center"/>
      <w:outlineLvl w:val="3"/>
    </w:pPr>
    <w:rPr>
      <w:b/>
      <w:sz w:val="28"/>
    </w:rPr>
  </w:style>
  <w:style w:type="paragraph" w:styleId="Ttulo5">
    <w:name w:val="heading 5"/>
    <w:basedOn w:val="Normal"/>
    <w:next w:val="Normal"/>
    <w:rsid w:val="007C08EB"/>
    <w:pPr>
      <w:keepNext/>
      <w:outlineLvl w:val="4"/>
    </w:pPr>
    <w:rPr>
      <w:b/>
      <w:sz w:val="28"/>
      <w:u w:val="single"/>
    </w:rPr>
  </w:style>
  <w:style w:type="paragraph" w:styleId="Ttulo6">
    <w:name w:val="heading 6"/>
    <w:basedOn w:val="Normal"/>
    <w:next w:val="Normal"/>
    <w:rsid w:val="007C08EB"/>
    <w:pPr>
      <w:keepNext/>
      <w:ind w:left="3969"/>
      <w:jc w:val="center"/>
      <w:outlineLvl w:val="5"/>
    </w:pPr>
  </w:style>
  <w:style w:type="paragraph" w:styleId="Ttulo7">
    <w:name w:val="heading 7"/>
    <w:basedOn w:val="Normal"/>
    <w:next w:val="Normal"/>
    <w:rsid w:val="007C08EB"/>
    <w:pPr>
      <w:keepNext/>
      <w:jc w:val="right"/>
      <w:outlineLvl w:val="6"/>
    </w:pPr>
  </w:style>
  <w:style w:type="paragraph" w:styleId="Ttulo8">
    <w:name w:val="heading 8"/>
    <w:basedOn w:val="Normal"/>
    <w:next w:val="Normal"/>
    <w:rsid w:val="007C08EB"/>
    <w:pPr>
      <w:keepNext/>
      <w:ind w:left="3969" w:right="849"/>
      <w:outlineLvl w:val="7"/>
    </w:pPr>
    <w:rPr>
      <w:b/>
    </w:rPr>
  </w:style>
  <w:style w:type="paragraph" w:styleId="Ttulo9">
    <w:name w:val="heading 9"/>
    <w:basedOn w:val="Normal"/>
    <w:next w:val="Normal"/>
    <w:rsid w:val="007C08EB"/>
    <w:pPr>
      <w:keepNext/>
      <w:jc w:val="center"/>
      <w:outlineLvl w:val="8"/>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C08EB"/>
    <w:rPr>
      <w:rFonts w:ascii="Symbol" w:hAnsi="Symbol"/>
    </w:rPr>
  </w:style>
  <w:style w:type="character" w:customStyle="1" w:styleId="WW8Num5z0">
    <w:name w:val="WW8Num5z0"/>
    <w:rsid w:val="007C08EB"/>
    <w:rPr>
      <w:rFonts w:ascii="Symbol" w:hAnsi="Symbol"/>
    </w:rPr>
  </w:style>
  <w:style w:type="character" w:customStyle="1" w:styleId="WW8Num5z1">
    <w:name w:val="WW8Num5z1"/>
    <w:rsid w:val="007C08EB"/>
    <w:rPr>
      <w:rFonts w:ascii="Courier New" w:hAnsi="Courier New" w:cs="Tahoma"/>
    </w:rPr>
  </w:style>
  <w:style w:type="character" w:customStyle="1" w:styleId="WW8Num5z2">
    <w:name w:val="WW8Num5z2"/>
    <w:rsid w:val="007C08EB"/>
    <w:rPr>
      <w:rFonts w:ascii="Wingdings" w:hAnsi="Wingdings"/>
    </w:rPr>
  </w:style>
  <w:style w:type="character" w:customStyle="1" w:styleId="WW8Num7z0">
    <w:name w:val="WW8Num7z0"/>
    <w:rsid w:val="007C08EB"/>
    <w:rPr>
      <w:rFonts w:ascii="Symbol" w:hAnsi="Symbol"/>
    </w:rPr>
  </w:style>
  <w:style w:type="character" w:customStyle="1" w:styleId="WW8Num8z0">
    <w:name w:val="WW8Num8z0"/>
    <w:rsid w:val="007C08EB"/>
    <w:rPr>
      <w:rFonts w:ascii="Times New Roman" w:eastAsia="Times New Roman" w:hAnsi="Times New Roman" w:cs="Times New Roman"/>
    </w:rPr>
  </w:style>
  <w:style w:type="character" w:customStyle="1" w:styleId="WW8Num8z1">
    <w:name w:val="WW8Num8z1"/>
    <w:rsid w:val="007C08EB"/>
    <w:rPr>
      <w:rFonts w:ascii="Courier New" w:hAnsi="Courier New"/>
    </w:rPr>
  </w:style>
  <w:style w:type="character" w:customStyle="1" w:styleId="WW8Num8z2">
    <w:name w:val="WW8Num8z2"/>
    <w:rsid w:val="007C08EB"/>
    <w:rPr>
      <w:rFonts w:ascii="Wingdings" w:hAnsi="Wingdings"/>
    </w:rPr>
  </w:style>
  <w:style w:type="character" w:customStyle="1" w:styleId="WW8Num8z3">
    <w:name w:val="WW8Num8z3"/>
    <w:rsid w:val="007C08EB"/>
    <w:rPr>
      <w:rFonts w:ascii="Symbol" w:hAnsi="Symbol"/>
    </w:rPr>
  </w:style>
  <w:style w:type="character" w:customStyle="1" w:styleId="WW8Num9z0">
    <w:name w:val="WW8Num9z0"/>
    <w:rsid w:val="007C08EB"/>
    <w:rPr>
      <w:rFonts w:ascii="Times New Roman" w:eastAsia="Times New Roman" w:hAnsi="Times New Roman" w:cs="Times New Roman"/>
    </w:rPr>
  </w:style>
  <w:style w:type="character" w:customStyle="1" w:styleId="WW8Num9z1">
    <w:name w:val="WW8Num9z1"/>
    <w:rsid w:val="007C08EB"/>
    <w:rPr>
      <w:rFonts w:ascii="Courier New" w:hAnsi="Courier New" w:cs="Arial"/>
    </w:rPr>
  </w:style>
  <w:style w:type="character" w:customStyle="1" w:styleId="WW8Num9z2">
    <w:name w:val="WW8Num9z2"/>
    <w:rsid w:val="007C08EB"/>
    <w:rPr>
      <w:rFonts w:ascii="Wingdings" w:hAnsi="Wingdings"/>
    </w:rPr>
  </w:style>
  <w:style w:type="character" w:customStyle="1" w:styleId="WW8Num9z3">
    <w:name w:val="WW8Num9z3"/>
    <w:rsid w:val="007C08EB"/>
    <w:rPr>
      <w:rFonts w:ascii="Symbol" w:hAnsi="Symbol"/>
    </w:rPr>
  </w:style>
  <w:style w:type="character" w:customStyle="1" w:styleId="WW8Num10z0">
    <w:name w:val="WW8Num10z0"/>
    <w:rsid w:val="007C08EB"/>
    <w:rPr>
      <w:b w:val="0"/>
      <w:sz w:val="24"/>
      <w:szCs w:val="24"/>
    </w:rPr>
  </w:style>
  <w:style w:type="character" w:customStyle="1" w:styleId="WW8Num20z1">
    <w:name w:val="WW8Num20z1"/>
    <w:rsid w:val="007C08EB"/>
    <w:rPr>
      <w:rFonts w:ascii="Courier New" w:hAnsi="Courier New"/>
    </w:rPr>
  </w:style>
  <w:style w:type="character" w:customStyle="1" w:styleId="WW8Num20z2">
    <w:name w:val="WW8Num20z2"/>
    <w:rsid w:val="007C08EB"/>
    <w:rPr>
      <w:rFonts w:ascii="Wingdings" w:hAnsi="Wingdings"/>
    </w:rPr>
  </w:style>
  <w:style w:type="character" w:customStyle="1" w:styleId="WW8Num20z3">
    <w:name w:val="WW8Num20z3"/>
    <w:rsid w:val="007C08EB"/>
    <w:rPr>
      <w:rFonts w:ascii="Symbol" w:hAnsi="Symbol"/>
    </w:rPr>
  </w:style>
  <w:style w:type="character" w:customStyle="1" w:styleId="WW8Num22z0">
    <w:name w:val="WW8Num22z0"/>
    <w:rsid w:val="007C08EB"/>
    <w:rPr>
      <w:rFonts w:ascii="Wingdings" w:hAnsi="Wingdings"/>
    </w:rPr>
  </w:style>
  <w:style w:type="character" w:customStyle="1" w:styleId="WW8Num22z1">
    <w:name w:val="WW8Num22z1"/>
    <w:rsid w:val="007C08EB"/>
    <w:rPr>
      <w:rFonts w:ascii="Courier New" w:hAnsi="Courier New"/>
    </w:rPr>
  </w:style>
  <w:style w:type="character" w:customStyle="1" w:styleId="WW8Num22z3">
    <w:name w:val="WW8Num22z3"/>
    <w:rsid w:val="007C08EB"/>
    <w:rPr>
      <w:rFonts w:ascii="Symbol" w:hAnsi="Symbol"/>
    </w:rPr>
  </w:style>
  <w:style w:type="character" w:customStyle="1" w:styleId="WW8Num27z0">
    <w:name w:val="WW8Num27z0"/>
    <w:rsid w:val="007C08EB"/>
    <w:rPr>
      <w:rFonts w:ascii="Times New Roman" w:eastAsia="Times New Roman" w:hAnsi="Times New Roman" w:cs="Times New Roman"/>
    </w:rPr>
  </w:style>
  <w:style w:type="character" w:customStyle="1" w:styleId="WW8Num27z1">
    <w:name w:val="WW8Num27z1"/>
    <w:rsid w:val="007C08EB"/>
    <w:rPr>
      <w:rFonts w:ascii="Courier New" w:hAnsi="Courier New"/>
    </w:rPr>
  </w:style>
  <w:style w:type="character" w:customStyle="1" w:styleId="WW8Num27z2">
    <w:name w:val="WW8Num27z2"/>
    <w:rsid w:val="007C08EB"/>
    <w:rPr>
      <w:rFonts w:ascii="Wingdings" w:hAnsi="Wingdings"/>
    </w:rPr>
  </w:style>
  <w:style w:type="character" w:customStyle="1" w:styleId="WW8Num27z3">
    <w:name w:val="WW8Num27z3"/>
    <w:rsid w:val="007C08EB"/>
    <w:rPr>
      <w:rFonts w:ascii="Symbol" w:hAnsi="Symbol"/>
    </w:rPr>
  </w:style>
  <w:style w:type="character" w:customStyle="1" w:styleId="WW8Num29z0">
    <w:name w:val="WW8Num29z0"/>
    <w:rsid w:val="007C08EB"/>
    <w:rPr>
      <w:b w:val="0"/>
      <w:sz w:val="24"/>
    </w:rPr>
  </w:style>
  <w:style w:type="character" w:customStyle="1" w:styleId="WW8Num32z0">
    <w:name w:val="WW8Num32z0"/>
    <w:rsid w:val="007C08EB"/>
    <w:rPr>
      <w:rFonts w:ascii="Symbol" w:hAnsi="Symbol"/>
    </w:rPr>
  </w:style>
  <w:style w:type="character" w:customStyle="1" w:styleId="WW8Num33z0">
    <w:name w:val="WW8Num33z0"/>
    <w:rsid w:val="007C08EB"/>
    <w:rPr>
      <w:b w:val="0"/>
      <w:sz w:val="24"/>
      <w:szCs w:val="24"/>
    </w:rPr>
  </w:style>
  <w:style w:type="character" w:customStyle="1" w:styleId="WW8Num35z0">
    <w:name w:val="WW8Num35z0"/>
    <w:rsid w:val="007C08EB"/>
    <w:rPr>
      <w:rFonts w:ascii="Times New Roman" w:eastAsia="Times New Roman" w:hAnsi="Times New Roman" w:cs="Times New Roman"/>
    </w:rPr>
  </w:style>
  <w:style w:type="character" w:customStyle="1" w:styleId="WW8Num35z1">
    <w:name w:val="WW8Num35z1"/>
    <w:rsid w:val="007C08EB"/>
    <w:rPr>
      <w:rFonts w:ascii="Courier New" w:hAnsi="Courier New"/>
    </w:rPr>
  </w:style>
  <w:style w:type="character" w:customStyle="1" w:styleId="WW8Num35z2">
    <w:name w:val="WW8Num35z2"/>
    <w:rsid w:val="007C08EB"/>
    <w:rPr>
      <w:rFonts w:ascii="Wingdings" w:hAnsi="Wingdings"/>
    </w:rPr>
  </w:style>
  <w:style w:type="character" w:customStyle="1" w:styleId="WW8Num35z3">
    <w:name w:val="WW8Num35z3"/>
    <w:rsid w:val="007C08EB"/>
    <w:rPr>
      <w:rFonts w:ascii="Symbol" w:hAnsi="Symbol"/>
    </w:rPr>
  </w:style>
  <w:style w:type="character" w:customStyle="1" w:styleId="WW8Num36z0">
    <w:name w:val="WW8Num36z0"/>
    <w:rsid w:val="007C08EB"/>
    <w:rPr>
      <w:rFonts w:ascii="Times New Roman" w:eastAsia="Times New Roman" w:hAnsi="Times New Roman" w:cs="Times New Roman"/>
      <w:b/>
    </w:rPr>
  </w:style>
  <w:style w:type="character" w:customStyle="1" w:styleId="WW8Num36z1">
    <w:name w:val="WW8Num36z1"/>
    <w:rsid w:val="007C08EB"/>
    <w:rPr>
      <w:rFonts w:ascii="Courier New" w:hAnsi="Courier New"/>
    </w:rPr>
  </w:style>
  <w:style w:type="character" w:customStyle="1" w:styleId="WW8Num36z2">
    <w:name w:val="WW8Num36z2"/>
    <w:rsid w:val="007C08EB"/>
    <w:rPr>
      <w:rFonts w:ascii="Wingdings" w:hAnsi="Wingdings"/>
    </w:rPr>
  </w:style>
  <w:style w:type="character" w:customStyle="1" w:styleId="WW8Num36z3">
    <w:name w:val="WW8Num36z3"/>
    <w:rsid w:val="007C08EB"/>
    <w:rPr>
      <w:rFonts w:ascii="Symbol" w:hAnsi="Symbol"/>
    </w:rPr>
  </w:style>
  <w:style w:type="character" w:styleId="Nmerodepgina">
    <w:name w:val="page number"/>
    <w:basedOn w:val="Fuentedeprrafopredeter"/>
    <w:semiHidden/>
    <w:rsid w:val="007C08EB"/>
  </w:style>
  <w:style w:type="character" w:styleId="Hipervnculo">
    <w:name w:val="Hyperlink"/>
    <w:semiHidden/>
    <w:rsid w:val="007C08EB"/>
    <w:rPr>
      <w:color w:val="0000FF"/>
      <w:u w:val="single"/>
    </w:rPr>
  </w:style>
  <w:style w:type="character" w:styleId="Hipervnculovisitado">
    <w:name w:val="FollowedHyperlink"/>
    <w:semiHidden/>
    <w:rsid w:val="007C08EB"/>
    <w:rPr>
      <w:color w:val="800080"/>
      <w:u w:val="single"/>
    </w:rPr>
  </w:style>
  <w:style w:type="paragraph" w:styleId="Encabezado">
    <w:name w:val="header"/>
    <w:basedOn w:val="Normal"/>
    <w:next w:val="Textoindependiente"/>
    <w:semiHidden/>
    <w:rsid w:val="007C08EB"/>
    <w:pPr>
      <w:tabs>
        <w:tab w:val="center" w:pos="4252"/>
        <w:tab w:val="right" w:pos="8504"/>
      </w:tabs>
    </w:pPr>
  </w:style>
  <w:style w:type="paragraph" w:styleId="Textoindependiente">
    <w:name w:val="Body Text"/>
    <w:basedOn w:val="Normal"/>
    <w:semiHidden/>
    <w:rsid w:val="007C08EB"/>
    <w:pPr>
      <w:jc w:val="center"/>
    </w:pPr>
    <w:rPr>
      <w:sz w:val="28"/>
    </w:rPr>
  </w:style>
  <w:style w:type="paragraph" w:styleId="Lista">
    <w:name w:val="List"/>
    <w:basedOn w:val="Textoindependiente"/>
    <w:semiHidden/>
    <w:rsid w:val="007C08EB"/>
    <w:rPr>
      <w:rFonts w:cs="Lohit Hindi"/>
    </w:rPr>
  </w:style>
  <w:style w:type="paragraph" w:customStyle="1" w:styleId="Etiqueta">
    <w:name w:val="Etiqueta"/>
    <w:basedOn w:val="Normal"/>
    <w:rsid w:val="007C08EB"/>
    <w:pPr>
      <w:suppressLineNumbers/>
      <w:spacing w:before="120" w:after="120"/>
    </w:pPr>
    <w:rPr>
      <w:rFonts w:cs="Lohit Hindi"/>
      <w:i/>
      <w:iCs/>
    </w:rPr>
  </w:style>
  <w:style w:type="paragraph" w:customStyle="1" w:styleId="ndice">
    <w:name w:val="Índice"/>
    <w:basedOn w:val="Normal"/>
    <w:rsid w:val="007C08EB"/>
    <w:pPr>
      <w:suppressLineNumbers/>
    </w:pPr>
    <w:rPr>
      <w:rFonts w:cs="Lohit Hindi"/>
    </w:rPr>
  </w:style>
  <w:style w:type="paragraph" w:styleId="Sangradetextonormal">
    <w:name w:val="Body Text Indent"/>
    <w:basedOn w:val="Normal"/>
    <w:semiHidden/>
    <w:rsid w:val="007C08EB"/>
    <w:pPr>
      <w:ind w:firstLine="567"/>
    </w:pPr>
  </w:style>
  <w:style w:type="paragraph" w:styleId="Sangra2detindependiente">
    <w:name w:val="Body Text Indent 2"/>
    <w:basedOn w:val="Normal"/>
    <w:semiHidden/>
    <w:rsid w:val="007C08EB"/>
    <w:pPr>
      <w:ind w:firstLine="851"/>
    </w:pPr>
  </w:style>
  <w:style w:type="paragraph" w:styleId="Textoindependiente2">
    <w:name w:val="Body Text 2"/>
    <w:basedOn w:val="Normal"/>
    <w:semiHidden/>
    <w:rsid w:val="007C08EB"/>
  </w:style>
  <w:style w:type="paragraph" w:styleId="Sangra3detindependiente">
    <w:name w:val="Body Text Indent 3"/>
    <w:basedOn w:val="Normal"/>
    <w:semiHidden/>
    <w:rsid w:val="007C08EB"/>
    <w:pPr>
      <w:ind w:left="567"/>
    </w:pPr>
  </w:style>
  <w:style w:type="paragraph" w:styleId="Piedepgina">
    <w:name w:val="footer"/>
    <w:basedOn w:val="Normal"/>
    <w:semiHidden/>
    <w:rsid w:val="007C08EB"/>
    <w:pPr>
      <w:tabs>
        <w:tab w:val="center" w:pos="4252"/>
        <w:tab w:val="right" w:pos="8504"/>
      </w:tabs>
    </w:pPr>
  </w:style>
  <w:style w:type="paragraph" w:styleId="Epgrafe">
    <w:name w:val="caption"/>
    <w:basedOn w:val="Normal"/>
    <w:next w:val="Normal"/>
    <w:rsid w:val="007C08EB"/>
    <w:rPr>
      <w:b/>
      <w:sz w:val="28"/>
    </w:rPr>
  </w:style>
  <w:style w:type="paragraph" w:styleId="Mapadeldocumento">
    <w:name w:val="Document Map"/>
    <w:basedOn w:val="Normal"/>
    <w:semiHidden/>
    <w:rsid w:val="007C08EB"/>
    <w:pPr>
      <w:shd w:val="clear" w:color="auto" w:fill="000080"/>
    </w:pPr>
    <w:rPr>
      <w:rFonts w:ascii="Tahoma" w:hAnsi="Tahoma" w:cs="Tahoma"/>
    </w:rPr>
  </w:style>
  <w:style w:type="paragraph" w:styleId="Textoindependiente3">
    <w:name w:val="Body Text 3"/>
    <w:basedOn w:val="Normal"/>
    <w:semiHidden/>
    <w:rsid w:val="007C08EB"/>
    <w:rPr>
      <w:b/>
      <w:u w:val="single"/>
    </w:rPr>
  </w:style>
  <w:style w:type="paragraph" w:styleId="Textodeglobo">
    <w:name w:val="Balloon Text"/>
    <w:basedOn w:val="Normal"/>
    <w:rsid w:val="007C08EB"/>
    <w:rPr>
      <w:rFonts w:ascii="Tahoma" w:hAnsi="Tahoma" w:cs="Tahoma"/>
      <w:sz w:val="16"/>
      <w:szCs w:val="16"/>
    </w:rPr>
  </w:style>
  <w:style w:type="paragraph" w:customStyle="1" w:styleId="Contenidodelatabla">
    <w:name w:val="Contenido de la tabla"/>
    <w:basedOn w:val="Normal"/>
    <w:rsid w:val="007C08EB"/>
    <w:pPr>
      <w:suppressLineNumbers/>
    </w:pPr>
  </w:style>
  <w:style w:type="paragraph" w:customStyle="1" w:styleId="Encabezadodelatabla">
    <w:name w:val="Encabezado de la tabla"/>
    <w:basedOn w:val="Contenidodelatabla"/>
    <w:rsid w:val="007C08EB"/>
    <w:pPr>
      <w:jc w:val="center"/>
    </w:pPr>
    <w:rPr>
      <w:b/>
      <w:bCs/>
    </w:rPr>
  </w:style>
  <w:style w:type="paragraph" w:styleId="Prrafodelista">
    <w:name w:val="List Paragraph"/>
    <w:aliases w:val="Anexo"/>
    <w:basedOn w:val="Normal"/>
    <w:uiPriority w:val="34"/>
    <w:rsid w:val="007E20CA"/>
    <w:pPr>
      <w:ind w:left="708"/>
    </w:pPr>
  </w:style>
  <w:style w:type="character" w:styleId="Refdecomentario">
    <w:name w:val="annotation reference"/>
    <w:uiPriority w:val="99"/>
    <w:semiHidden/>
    <w:unhideWhenUsed/>
    <w:rsid w:val="001B0BED"/>
    <w:rPr>
      <w:sz w:val="16"/>
      <w:szCs w:val="16"/>
    </w:rPr>
  </w:style>
  <w:style w:type="paragraph" w:styleId="Textocomentario">
    <w:name w:val="annotation text"/>
    <w:basedOn w:val="Normal"/>
    <w:link w:val="TextocomentarioCar"/>
    <w:uiPriority w:val="99"/>
    <w:semiHidden/>
    <w:unhideWhenUsed/>
    <w:rsid w:val="001B0BED"/>
  </w:style>
  <w:style w:type="character" w:customStyle="1" w:styleId="TextocomentarioCar">
    <w:name w:val="Texto comentario Car"/>
    <w:link w:val="Textocomentario"/>
    <w:uiPriority w:val="99"/>
    <w:semiHidden/>
    <w:rsid w:val="001B0BED"/>
    <w:rPr>
      <w:lang w:eastAsia="ar-SA"/>
    </w:rPr>
  </w:style>
  <w:style w:type="paragraph" w:styleId="Asuntodelcomentario">
    <w:name w:val="annotation subject"/>
    <w:basedOn w:val="Textocomentario"/>
    <w:next w:val="Textocomentario"/>
    <w:link w:val="AsuntodelcomentarioCar"/>
    <w:uiPriority w:val="99"/>
    <w:semiHidden/>
    <w:unhideWhenUsed/>
    <w:rsid w:val="001B0BED"/>
    <w:rPr>
      <w:b/>
      <w:bCs/>
    </w:rPr>
  </w:style>
  <w:style w:type="character" w:customStyle="1" w:styleId="AsuntodelcomentarioCar">
    <w:name w:val="Asunto del comentario Car"/>
    <w:link w:val="Asuntodelcomentario"/>
    <w:uiPriority w:val="99"/>
    <w:semiHidden/>
    <w:rsid w:val="001B0BED"/>
    <w:rPr>
      <w:b/>
      <w:bCs/>
      <w:lang w:eastAsia="ar-SA"/>
    </w:rPr>
  </w:style>
  <w:style w:type="paragraph" w:styleId="Revisin">
    <w:name w:val="Revision"/>
    <w:hidden/>
    <w:uiPriority w:val="99"/>
    <w:semiHidden/>
    <w:rsid w:val="007B3263"/>
    <w:rPr>
      <w:lang w:eastAsia="ar-SA"/>
    </w:rPr>
  </w:style>
  <w:style w:type="paragraph" w:styleId="Textonotapie">
    <w:name w:val="footnote text"/>
    <w:basedOn w:val="Normal"/>
    <w:link w:val="TextonotapieCar"/>
    <w:uiPriority w:val="99"/>
    <w:semiHidden/>
    <w:unhideWhenUsed/>
    <w:rsid w:val="001574B0"/>
  </w:style>
  <w:style w:type="character" w:customStyle="1" w:styleId="TextonotapieCar">
    <w:name w:val="Texto nota pie Car"/>
    <w:basedOn w:val="Fuentedeprrafopredeter"/>
    <w:link w:val="Textonotapie"/>
    <w:uiPriority w:val="99"/>
    <w:semiHidden/>
    <w:rsid w:val="001574B0"/>
    <w:rPr>
      <w:lang w:eastAsia="ar-SA"/>
    </w:rPr>
  </w:style>
  <w:style w:type="character" w:styleId="Refdenotaalpie">
    <w:name w:val="footnote reference"/>
    <w:basedOn w:val="Fuentedeprrafopredeter"/>
    <w:uiPriority w:val="99"/>
    <w:semiHidden/>
    <w:unhideWhenUsed/>
    <w:rsid w:val="001574B0"/>
    <w:rPr>
      <w:vertAlign w:val="superscript"/>
    </w:rPr>
  </w:style>
  <w:style w:type="table" w:styleId="Tablaconcuadrcula">
    <w:name w:val="Table Grid"/>
    <w:basedOn w:val="Tablanormal"/>
    <w:uiPriority w:val="59"/>
    <w:rsid w:val="00737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D5248"/>
    <w:pPr>
      <w:suppressAutoHyphens w:val="0"/>
      <w:spacing w:before="100" w:beforeAutospacing="1" w:after="100" w:afterAutospacing="1"/>
      <w:jc w:val="left"/>
    </w:pPr>
    <w:rPr>
      <w:rFonts w:ascii="Times New Roman" w:hAnsi="Times New Roman"/>
      <w:lang w:val="es-ES" w:eastAsia="es-ES"/>
    </w:rPr>
  </w:style>
  <w:style w:type="character" w:customStyle="1" w:styleId="UnresolvedMention">
    <w:name w:val="Unresolved Mention"/>
    <w:basedOn w:val="Fuentedeprrafopredeter"/>
    <w:uiPriority w:val="99"/>
    <w:semiHidden/>
    <w:unhideWhenUsed/>
    <w:rsid w:val="00A675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7683509">
      <w:bodyDiv w:val="1"/>
      <w:marLeft w:val="0"/>
      <w:marRight w:val="0"/>
      <w:marTop w:val="0"/>
      <w:marBottom w:val="0"/>
      <w:divBdr>
        <w:top w:val="none" w:sz="0" w:space="0" w:color="auto"/>
        <w:left w:val="none" w:sz="0" w:space="0" w:color="auto"/>
        <w:bottom w:val="none" w:sz="0" w:space="0" w:color="auto"/>
        <w:right w:val="none" w:sz="0" w:space="0" w:color="auto"/>
      </w:divBdr>
    </w:div>
    <w:div w:id="1063942732">
      <w:bodyDiv w:val="1"/>
      <w:marLeft w:val="0"/>
      <w:marRight w:val="0"/>
      <w:marTop w:val="0"/>
      <w:marBottom w:val="0"/>
      <w:divBdr>
        <w:top w:val="none" w:sz="0" w:space="0" w:color="auto"/>
        <w:left w:val="none" w:sz="0" w:space="0" w:color="auto"/>
        <w:bottom w:val="none" w:sz="0" w:space="0" w:color="auto"/>
        <w:right w:val="none" w:sz="0" w:space="0" w:color="auto"/>
      </w:divBdr>
    </w:div>
    <w:div w:id="1070616955">
      <w:bodyDiv w:val="1"/>
      <w:marLeft w:val="0"/>
      <w:marRight w:val="0"/>
      <w:marTop w:val="0"/>
      <w:marBottom w:val="0"/>
      <w:divBdr>
        <w:top w:val="none" w:sz="0" w:space="0" w:color="auto"/>
        <w:left w:val="none" w:sz="0" w:space="0" w:color="auto"/>
        <w:bottom w:val="none" w:sz="0" w:space="0" w:color="auto"/>
        <w:right w:val="none" w:sz="0" w:space="0" w:color="auto"/>
      </w:divBdr>
    </w:div>
    <w:div w:id="1751074408">
      <w:bodyDiv w:val="1"/>
      <w:marLeft w:val="0"/>
      <w:marRight w:val="0"/>
      <w:marTop w:val="0"/>
      <w:marBottom w:val="0"/>
      <w:divBdr>
        <w:top w:val="none" w:sz="0" w:space="0" w:color="auto"/>
        <w:left w:val="none" w:sz="0" w:space="0" w:color="auto"/>
        <w:bottom w:val="none" w:sz="0" w:space="0" w:color="auto"/>
        <w:right w:val="none" w:sz="0" w:space="0" w:color="auto"/>
      </w:divBdr>
    </w:div>
    <w:div w:id="1810050160">
      <w:bodyDiv w:val="1"/>
      <w:marLeft w:val="0"/>
      <w:marRight w:val="0"/>
      <w:marTop w:val="0"/>
      <w:marBottom w:val="0"/>
      <w:divBdr>
        <w:top w:val="none" w:sz="0" w:space="0" w:color="auto"/>
        <w:left w:val="none" w:sz="0" w:space="0" w:color="auto"/>
        <w:bottom w:val="none" w:sz="0" w:space="0" w:color="auto"/>
        <w:right w:val="none" w:sz="0" w:space="0" w:color="auto"/>
      </w:divBdr>
    </w:div>
    <w:div w:id="19110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es/estudiar/que-estudiar/oferta-de-grados" TargetMode="External"/><Relationship Id="rId18" Type="http://schemas.openxmlformats.org/officeDocument/2006/relationships/hyperlink" Target="http://cooperacion.us.es/form/oferta-plazas-voluntariado-21-22"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nstitucional.us.es/vrelinstitu/node/81" TargetMode="External"/><Relationship Id="rId17" Type="http://schemas.openxmlformats.org/officeDocument/2006/relationships/hyperlink" Target="http://cooperacion.us.es/form/oferta-plazas-voluntariado-21-22" TargetMode="External"/><Relationship Id="rId2" Type="http://schemas.openxmlformats.org/officeDocument/2006/relationships/customXml" Target="../customXml/item2.xml"/><Relationship Id="rId16" Type="http://schemas.openxmlformats.org/officeDocument/2006/relationships/hyperlink" Target="https://cfp.us.es/cursos/oferta-2022-2023/#abajo" TargetMode="External"/><Relationship Id="rId20" Type="http://schemas.openxmlformats.org/officeDocument/2006/relationships/hyperlink" Target="mailto:proyectos.cooperacion@u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operacion.us.es/form/oferta-plazas-voluntariado-21-2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s.es/estudiar/que-estudiar/oferta-de-doctorad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ooperacion.us.es/form/oferta-plazas-voluntariado-21-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es/estudiar/que-estudiar/oferta-de-master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7d46df-af26-4a61-8655-32310c78aaec">
      <Terms xmlns="http://schemas.microsoft.com/office/infopath/2007/PartnerControls"/>
    </lcf76f155ced4ddcb4097134ff3c332f>
    <TaxCatchAll xmlns="e6460b26-7186-49f2-b40b-715af2f8d3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0CB4B83DBE4B4C906698F93E72B82E" ma:contentTypeVersion="16" ma:contentTypeDescription="Crear nuevo documento." ma:contentTypeScope="" ma:versionID="89d1a18a947efd24900e52c5ce4c0f38">
  <xsd:schema xmlns:xsd="http://www.w3.org/2001/XMLSchema" xmlns:xs="http://www.w3.org/2001/XMLSchema" xmlns:p="http://schemas.microsoft.com/office/2006/metadata/properties" xmlns:ns2="8f7d46df-af26-4a61-8655-32310c78aaec" xmlns:ns3="e6460b26-7186-49f2-b40b-715af2f8d3ac" targetNamespace="http://schemas.microsoft.com/office/2006/metadata/properties" ma:root="true" ma:fieldsID="2f2ccf385a0af64b538de88e545fc947" ns2:_="" ns3:_="">
    <xsd:import namespace="8f7d46df-af26-4a61-8655-32310c78aaec"/>
    <xsd:import namespace="e6460b26-7186-49f2-b40b-715af2f8d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46df-af26-4a61-8655-32310c78a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60b26-7186-49f2-b40b-715af2f8d3a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ebbb99f-0c7c-4f44-99da-2d91f8a22181}" ma:internalName="TaxCatchAll" ma:showField="CatchAllData" ma:web="e6460b26-7186-49f2-b40b-715af2f8d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5E62-E6DD-4397-90B4-A59F546C74F5}">
  <ds:schemaRefs>
    <ds:schemaRef ds:uri="http://schemas.microsoft.com/office/2006/metadata/properties"/>
    <ds:schemaRef ds:uri="http://schemas.microsoft.com/office/infopath/2007/PartnerControls"/>
    <ds:schemaRef ds:uri="8f7d46df-af26-4a61-8655-32310c78aaec"/>
    <ds:schemaRef ds:uri="e6460b26-7186-49f2-b40b-715af2f8d3ac"/>
  </ds:schemaRefs>
</ds:datastoreItem>
</file>

<file path=customXml/itemProps2.xml><?xml version="1.0" encoding="utf-8"?>
<ds:datastoreItem xmlns:ds="http://schemas.openxmlformats.org/officeDocument/2006/customXml" ds:itemID="{4B0A2719-C27D-4F78-8F76-CDE32A11C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46df-af26-4a61-8655-32310c78aaec"/>
    <ds:schemaRef ds:uri="e6460b26-7186-49f2-b40b-715af2f8d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00347-9516-4B8C-B1CE-A536743F412A}">
  <ds:schemaRefs>
    <ds:schemaRef ds:uri="http://schemas.microsoft.com/sharepoint/v3/contenttype/forms"/>
  </ds:schemaRefs>
</ds:datastoreItem>
</file>

<file path=customXml/itemProps4.xml><?xml version="1.0" encoding="utf-8"?>
<ds:datastoreItem xmlns:ds="http://schemas.openxmlformats.org/officeDocument/2006/customXml" ds:itemID="{A85D0990-622A-4C4E-B2D8-1325275C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1708</Words>
  <Characters>9671</Characters>
  <Application>Microsoft Office Word</Application>
  <DocSecurity>0</DocSecurity>
  <Lines>189</Lines>
  <Paragraphs>63</Paragraphs>
  <ScaleCrop>false</ScaleCrop>
  <HeadingPairs>
    <vt:vector size="2" baseType="variant">
      <vt:variant>
        <vt:lpstr>Título</vt:lpstr>
      </vt:variant>
      <vt:variant>
        <vt:i4>1</vt:i4>
      </vt:variant>
    </vt:vector>
  </HeadingPairs>
  <TitlesOfParts>
    <vt:vector size="1" baseType="lpstr">
      <vt:lpstr/>
    </vt:vector>
  </TitlesOfParts>
  <Company>Universidad de Sevilla</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Oficina de Cooperación</dc:creator>
  <cp:lastModifiedBy>Lenovo</cp:lastModifiedBy>
  <cp:revision>11</cp:revision>
  <cp:lastPrinted>2023-01-23T18:52:00Z</cp:lastPrinted>
  <dcterms:created xsi:type="dcterms:W3CDTF">2022-02-21T09:10:00Z</dcterms:created>
  <dcterms:modified xsi:type="dcterms:W3CDTF">2023-01-23T18:52:00Z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0x010100D50CB4B83DBE4B4C906698F93E72B82E</vt:lpwstr>
  </property>
</Properties>
</file>